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30" w:type="pct"/>
        <w:tblCellMar>
          <w:left w:w="0" w:type="dxa"/>
          <w:right w:w="0" w:type="dxa"/>
        </w:tblCellMar>
        <w:tblLook w:val="04A0" w:firstRow="1" w:lastRow="0" w:firstColumn="1" w:lastColumn="0" w:noHBand="0" w:noVBand="1"/>
      </w:tblPr>
      <w:tblGrid>
        <w:gridCol w:w="4896"/>
        <w:gridCol w:w="5043"/>
      </w:tblGrid>
      <w:tr w:rsidR="00856C35" w:rsidTr="00C1104A">
        <w:trPr>
          <w:trHeight w:val="1008"/>
        </w:trPr>
        <w:tc>
          <w:tcPr>
            <w:tcW w:w="4896" w:type="dxa"/>
          </w:tcPr>
          <w:p w:rsidR="00856C35" w:rsidRDefault="00A06165" w:rsidP="00856C35">
            <w:r>
              <w:rPr>
                <w:noProof/>
              </w:rPr>
              <w:drawing>
                <wp:inline distT="0" distB="0" distL="0" distR="0" wp14:anchorId="2CE9BF16" wp14:editId="1E548550">
                  <wp:extent cx="1600200" cy="942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0200" cy="942975"/>
                          </a:xfrm>
                          <a:prstGeom prst="rect">
                            <a:avLst/>
                          </a:prstGeom>
                          <a:noFill/>
                          <a:ln>
                            <a:noFill/>
                          </a:ln>
                        </pic:spPr>
                      </pic:pic>
                    </a:graphicData>
                  </a:graphic>
                </wp:inline>
              </w:drawing>
            </w:r>
          </w:p>
          <w:p w:rsidR="00A06165" w:rsidRDefault="00A06165" w:rsidP="00856C35"/>
          <w:p w:rsidR="00A06165" w:rsidRDefault="00CD5B01" w:rsidP="00856C35">
            <w:r>
              <w:t>An equal opportunity employer</w:t>
            </w:r>
          </w:p>
        </w:tc>
        <w:tc>
          <w:tcPr>
            <w:tcW w:w="5042" w:type="dxa"/>
          </w:tcPr>
          <w:p w:rsidR="00856C35" w:rsidRPr="00A06165" w:rsidRDefault="00A06165" w:rsidP="00856C35">
            <w:pPr>
              <w:pStyle w:val="CompanyName"/>
              <w:rPr>
                <w:color w:val="943634" w:themeColor="accent2" w:themeShade="BF"/>
                <w:szCs w:val="36"/>
              </w:rPr>
            </w:pPr>
            <w:r w:rsidRPr="00A06165">
              <w:rPr>
                <w:color w:val="943634" w:themeColor="accent2" w:themeShade="BF"/>
                <w:szCs w:val="36"/>
              </w:rPr>
              <w:t>Pinnacle Building Services</w:t>
            </w:r>
          </w:p>
          <w:p w:rsidR="00A06165" w:rsidRPr="0005511B" w:rsidRDefault="00A06165" w:rsidP="00A06165">
            <w:pPr>
              <w:pStyle w:val="CompanyName"/>
              <w:rPr>
                <w:sz w:val="24"/>
              </w:rPr>
            </w:pPr>
            <w:r w:rsidRPr="0005511B">
              <w:rPr>
                <w:sz w:val="24"/>
              </w:rPr>
              <w:t>1216 Lexington Ave. Suite 300</w:t>
            </w:r>
          </w:p>
          <w:p w:rsidR="00A06165" w:rsidRPr="0005511B" w:rsidRDefault="00A06165" w:rsidP="00A06165">
            <w:pPr>
              <w:pStyle w:val="CompanyName"/>
              <w:rPr>
                <w:sz w:val="24"/>
              </w:rPr>
            </w:pPr>
            <w:r w:rsidRPr="0005511B">
              <w:rPr>
                <w:sz w:val="24"/>
              </w:rPr>
              <w:t>Mansfield, Ohio 44907</w:t>
            </w:r>
          </w:p>
          <w:p w:rsidR="00A06165" w:rsidRPr="0005511B" w:rsidRDefault="00A06165" w:rsidP="00A06165">
            <w:pPr>
              <w:pStyle w:val="CompanyName"/>
              <w:rPr>
                <w:sz w:val="24"/>
              </w:rPr>
            </w:pPr>
            <w:r w:rsidRPr="0005511B">
              <w:rPr>
                <w:sz w:val="24"/>
              </w:rPr>
              <w:t>740-485-3222</w:t>
            </w:r>
            <w:r w:rsidR="0000575E">
              <w:rPr>
                <w:sz w:val="24"/>
              </w:rPr>
              <w:t xml:space="preserve"> or 419-989-5822</w:t>
            </w:r>
          </w:p>
          <w:bookmarkStart w:id="0" w:name="_GoBack"/>
          <w:bookmarkEnd w:id="0"/>
          <w:p w:rsidR="00CD5B01" w:rsidRPr="00CD5B01" w:rsidRDefault="0096336E" w:rsidP="00CD5B01">
            <w:pPr>
              <w:pStyle w:val="CompanyName"/>
              <w:rPr>
                <w:sz w:val="24"/>
              </w:rPr>
            </w:pPr>
            <w:r>
              <w:rPr>
                <w:sz w:val="24"/>
              </w:rPr>
              <w:fldChar w:fldCharType="begin"/>
            </w:r>
            <w:r>
              <w:rPr>
                <w:sz w:val="24"/>
              </w:rPr>
              <w:instrText xml:space="preserve"> HYPERLINK "http://</w:instrText>
            </w:r>
            <w:r w:rsidRPr="0096336E">
              <w:rPr>
                <w:sz w:val="24"/>
              </w:rPr>
              <w:instrText>www.pbsofmidohio.com</w:instrText>
            </w:r>
            <w:r>
              <w:rPr>
                <w:sz w:val="24"/>
              </w:rPr>
              <w:instrText xml:space="preserve">" </w:instrText>
            </w:r>
            <w:r>
              <w:rPr>
                <w:sz w:val="24"/>
              </w:rPr>
              <w:fldChar w:fldCharType="separate"/>
            </w:r>
            <w:r w:rsidRPr="00B96FFB">
              <w:rPr>
                <w:rStyle w:val="Hyperlink"/>
                <w:sz w:val="24"/>
              </w:rPr>
              <w:t>www.pbsofmidohio.com</w:t>
            </w:r>
            <w:r>
              <w:rPr>
                <w:sz w:val="24"/>
              </w:rPr>
              <w:fldChar w:fldCharType="end"/>
            </w:r>
          </w:p>
        </w:tc>
      </w:tr>
      <w:tr w:rsidR="00A06165" w:rsidTr="00C1104A">
        <w:trPr>
          <w:trHeight w:val="80"/>
        </w:trPr>
        <w:tc>
          <w:tcPr>
            <w:tcW w:w="4896" w:type="dxa"/>
          </w:tcPr>
          <w:p w:rsidR="00A06165" w:rsidRDefault="00A06165" w:rsidP="00856C35">
            <w:pPr>
              <w:rPr>
                <w:noProof/>
              </w:rPr>
            </w:pPr>
          </w:p>
        </w:tc>
        <w:tc>
          <w:tcPr>
            <w:tcW w:w="5042" w:type="dxa"/>
          </w:tcPr>
          <w:p w:rsidR="00A06165" w:rsidRDefault="00A06165" w:rsidP="00856C35">
            <w:pPr>
              <w:pStyle w:val="CompanyName"/>
            </w:pPr>
          </w:p>
        </w:tc>
      </w:tr>
    </w:tbl>
    <w:p w:rsidR="00467865" w:rsidRPr="00275BB5" w:rsidRDefault="00856C35" w:rsidP="00856C35">
      <w:pPr>
        <w:pStyle w:val="Heading1"/>
      </w:pPr>
      <w:r>
        <w:t>Employment Application</w:t>
      </w:r>
    </w:p>
    <w:p w:rsidR="00856C35" w:rsidRDefault="00856C35" w:rsidP="00856C35">
      <w:pPr>
        <w:pStyle w:val="Heading2"/>
      </w:pPr>
      <w:r w:rsidRPr="00856C35">
        <w:t>Applicant Information</w:t>
      </w:r>
    </w:p>
    <w:tbl>
      <w:tblPr>
        <w:tblW w:w="5000" w:type="pct"/>
        <w:tblLayout w:type="fixed"/>
        <w:tblCellMar>
          <w:left w:w="0" w:type="dxa"/>
          <w:right w:w="0" w:type="dxa"/>
        </w:tblCellMar>
        <w:tblLook w:val="0000" w:firstRow="0" w:lastRow="0" w:firstColumn="0" w:lastColumn="0" w:noHBand="0" w:noVBand="0"/>
      </w:tblPr>
      <w:tblGrid>
        <w:gridCol w:w="1081"/>
        <w:gridCol w:w="2940"/>
        <w:gridCol w:w="2865"/>
        <w:gridCol w:w="668"/>
        <w:gridCol w:w="681"/>
        <w:gridCol w:w="1845"/>
      </w:tblGrid>
      <w:tr w:rsidR="00A82BA3" w:rsidRPr="00BA3A17" w:rsidTr="00176E67">
        <w:trPr>
          <w:trHeight w:val="432"/>
        </w:trPr>
        <w:tc>
          <w:tcPr>
            <w:tcW w:w="1081" w:type="dxa"/>
            <w:vAlign w:val="bottom"/>
          </w:tcPr>
          <w:p w:rsidR="00A82BA3" w:rsidRPr="00BA3A17" w:rsidRDefault="00A82BA3" w:rsidP="00490804">
            <w:pPr>
              <w:rPr>
                <w:sz w:val="18"/>
                <w:szCs w:val="18"/>
              </w:rPr>
            </w:pPr>
            <w:r w:rsidRPr="00BA3A17">
              <w:rPr>
                <w:sz w:val="18"/>
                <w:szCs w:val="18"/>
              </w:rPr>
              <w:t>Full Name:</w:t>
            </w:r>
          </w:p>
        </w:tc>
        <w:tc>
          <w:tcPr>
            <w:tcW w:w="2940" w:type="dxa"/>
            <w:tcBorders>
              <w:bottom w:val="single" w:sz="4" w:space="0" w:color="auto"/>
            </w:tcBorders>
            <w:vAlign w:val="bottom"/>
          </w:tcPr>
          <w:p w:rsidR="00A82BA3" w:rsidRPr="00BA3A17" w:rsidRDefault="00A82BA3" w:rsidP="00440CD8">
            <w:pPr>
              <w:pStyle w:val="FieldText"/>
              <w:rPr>
                <w:sz w:val="18"/>
                <w:szCs w:val="18"/>
              </w:rPr>
            </w:pPr>
          </w:p>
        </w:tc>
        <w:tc>
          <w:tcPr>
            <w:tcW w:w="2865" w:type="dxa"/>
            <w:tcBorders>
              <w:bottom w:val="single" w:sz="4" w:space="0" w:color="auto"/>
            </w:tcBorders>
            <w:vAlign w:val="bottom"/>
          </w:tcPr>
          <w:p w:rsidR="00A82BA3" w:rsidRPr="00BA3A17" w:rsidRDefault="00A82BA3" w:rsidP="00440CD8">
            <w:pPr>
              <w:pStyle w:val="FieldText"/>
              <w:rPr>
                <w:sz w:val="18"/>
                <w:szCs w:val="18"/>
              </w:rPr>
            </w:pPr>
          </w:p>
        </w:tc>
        <w:tc>
          <w:tcPr>
            <w:tcW w:w="668" w:type="dxa"/>
            <w:tcBorders>
              <w:bottom w:val="single" w:sz="4" w:space="0" w:color="auto"/>
            </w:tcBorders>
            <w:vAlign w:val="bottom"/>
          </w:tcPr>
          <w:p w:rsidR="00A82BA3" w:rsidRPr="00BA3A17" w:rsidRDefault="00A82BA3" w:rsidP="00440CD8">
            <w:pPr>
              <w:pStyle w:val="FieldText"/>
              <w:rPr>
                <w:sz w:val="18"/>
                <w:szCs w:val="18"/>
              </w:rPr>
            </w:pPr>
          </w:p>
        </w:tc>
        <w:tc>
          <w:tcPr>
            <w:tcW w:w="681" w:type="dxa"/>
            <w:vAlign w:val="bottom"/>
          </w:tcPr>
          <w:p w:rsidR="00A82BA3" w:rsidRPr="00BA3A17" w:rsidRDefault="00A82BA3" w:rsidP="00490804">
            <w:pPr>
              <w:pStyle w:val="Heading4"/>
              <w:rPr>
                <w:sz w:val="18"/>
                <w:szCs w:val="18"/>
              </w:rPr>
            </w:pPr>
            <w:r w:rsidRPr="00BA3A17">
              <w:rPr>
                <w:sz w:val="18"/>
                <w:szCs w:val="18"/>
              </w:rPr>
              <w:t>Date:</w:t>
            </w:r>
          </w:p>
        </w:tc>
        <w:tc>
          <w:tcPr>
            <w:tcW w:w="1845" w:type="dxa"/>
            <w:tcBorders>
              <w:bottom w:val="single" w:sz="4" w:space="0" w:color="auto"/>
            </w:tcBorders>
            <w:vAlign w:val="bottom"/>
          </w:tcPr>
          <w:p w:rsidR="00A82BA3" w:rsidRPr="00BA3A17" w:rsidRDefault="00A82BA3" w:rsidP="00440CD8">
            <w:pPr>
              <w:pStyle w:val="FieldText"/>
              <w:rPr>
                <w:sz w:val="18"/>
                <w:szCs w:val="18"/>
              </w:rPr>
            </w:pPr>
          </w:p>
        </w:tc>
      </w:tr>
      <w:tr w:rsidR="00856C35" w:rsidRPr="00BA3A17" w:rsidTr="00856C35">
        <w:tc>
          <w:tcPr>
            <w:tcW w:w="1081" w:type="dxa"/>
            <w:vAlign w:val="bottom"/>
          </w:tcPr>
          <w:p w:rsidR="00856C35" w:rsidRPr="00BA3A17" w:rsidRDefault="00856C35" w:rsidP="00440CD8">
            <w:pPr>
              <w:rPr>
                <w:sz w:val="18"/>
                <w:szCs w:val="18"/>
              </w:rPr>
            </w:pPr>
          </w:p>
        </w:tc>
        <w:tc>
          <w:tcPr>
            <w:tcW w:w="2940" w:type="dxa"/>
            <w:tcBorders>
              <w:top w:val="single" w:sz="4" w:space="0" w:color="auto"/>
            </w:tcBorders>
            <w:vAlign w:val="bottom"/>
          </w:tcPr>
          <w:p w:rsidR="00856C35" w:rsidRPr="00BA3A17" w:rsidRDefault="00856C35" w:rsidP="00490804">
            <w:pPr>
              <w:pStyle w:val="Heading3"/>
              <w:rPr>
                <w:sz w:val="18"/>
                <w:szCs w:val="18"/>
              </w:rPr>
            </w:pPr>
            <w:r w:rsidRPr="00BA3A17">
              <w:rPr>
                <w:sz w:val="18"/>
                <w:szCs w:val="18"/>
              </w:rPr>
              <w:t>Last</w:t>
            </w:r>
          </w:p>
        </w:tc>
        <w:tc>
          <w:tcPr>
            <w:tcW w:w="2865" w:type="dxa"/>
            <w:tcBorders>
              <w:top w:val="single" w:sz="4" w:space="0" w:color="auto"/>
            </w:tcBorders>
            <w:vAlign w:val="bottom"/>
          </w:tcPr>
          <w:p w:rsidR="00856C35" w:rsidRPr="00BA3A17" w:rsidRDefault="00856C35" w:rsidP="00490804">
            <w:pPr>
              <w:pStyle w:val="Heading3"/>
              <w:rPr>
                <w:sz w:val="18"/>
                <w:szCs w:val="18"/>
              </w:rPr>
            </w:pPr>
            <w:r w:rsidRPr="00BA3A17">
              <w:rPr>
                <w:sz w:val="18"/>
                <w:szCs w:val="18"/>
              </w:rPr>
              <w:t>First</w:t>
            </w:r>
          </w:p>
        </w:tc>
        <w:tc>
          <w:tcPr>
            <w:tcW w:w="668" w:type="dxa"/>
            <w:tcBorders>
              <w:top w:val="single" w:sz="4" w:space="0" w:color="auto"/>
            </w:tcBorders>
            <w:vAlign w:val="bottom"/>
          </w:tcPr>
          <w:p w:rsidR="00856C35" w:rsidRPr="00BA3A17" w:rsidRDefault="00856C35" w:rsidP="00490804">
            <w:pPr>
              <w:pStyle w:val="Heading3"/>
              <w:rPr>
                <w:sz w:val="18"/>
                <w:szCs w:val="18"/>
              </w:rPr>
            </w:pPr>
            <w:r w:rsidRPr="00BA3A17">
              <w:rPr>
                <w:sz w:val="18"/>
                <w:szCs w:val="18"/>
              </w:rPr>
              <w:t>M.I.</w:t>
            </w:r>
          </w:p>
        </w:tc>
        <w:tc>
          <w:tcPr>
            <w:tcW w:w="681" w:type="dxa"/>
            <w:vAlign w:val="bottom"/>
          </w:tcPr>
          <w:p w:rsidR="00856C35" w:rsidRPr="00BA3A17" w:rsidRDefault="00856C35" w:rsidP="00856C35">
            <w:pPr>
              <w:rPr>
                <w:sz w:val="18"/>
                <w:szCs w:val="18"/>
              </w:rPr>
            </w:pPr>
          </w:p>
        </w:tc>
        <w:tc>
          <w:tcPr>
            <w:tcW w:w="1845" w:type="dxa"/>
            <w:tcBorders>
              <w:top w:val="single" w:sz="4" w:space="0" w:color="auto"/>
            </w:tcBorders>
            <w:vAlign w:val="bottom"/>
          </w:tcPr>
          <w:p w:rsidR="00856C35" w:rsidRPr="00BA3A17" w:rsidRDefault="00856C35" w:rsidP="00856C35">
            <w:pPr>
              <w:rPr>
                <w:sz w:val="18"/>
                <w:szCs w:val="18"/>
              </w:rPr>
            </w:pPr>
          </w:p>
        </w:tc>
      </w:tr>
    </w:tbl>
    <w:p w:rsidR="00856C35" w:rsidRPr="00BA3A17" w:rsidRDefault="00856C35">
      <w:pPr>
        <w:rPr>
          <w:sz w:val="18"/>
          <w:szCs w:val="18"/>
        </w:rPr>
      </w:pPr>
    </w:p>
    <w:tbl>
      <w:tblPr>
        <w:tblW w:w="5000" w:type="pct"/>
        <w:tblLayout w:type="fixed"/>
        <w:tblCellMar>
          <w:left w:w="0" w:type="dxa"/>
          <w:right w:w="0" w:type="dxa"/>
        </w:tblCellMar>
        <w:tblLook w:val="0000" w:firstRow="0" w:lastRow="0" w:firstColumn="0" w:lastColumn="0" w:noHBand="0" w:noVBand="0"/>
      </w:tblPr>
      <w:tblGrid>
        <w:gridCol w:w="1081"/>
        <w:gridCol w:w="7199"/>
        <w:gridCol w:w="1800"/>
      </w:tblGrid>
      <w:tr w:rsidR="00A82BA3" w:rsidRPr="00BA3A17" w:rsidTr="00871876">
        <w:trPr>
          <w:trHeight w:val="288"/>
        </w:trPr>
        <w:tc>
          <w:tcPr>
            <w:tcW w:w="1081" w:type="dxa"/>
            <w:vAlign w:val="bottom"/>
          </w:tcPr>
          <w:p w:rsidR="00A82BA3" w:rsidRPr="00BA3A17" w:rsidRDefault="00A82BA3" w:rsidP="00490804">
            <w:pPr>
              <w:rPr>
                <w:sz w:val="18"/>
                <w:szCs w:val="18"/>
              </w:rPr>
            </w:pPr>
            <w:r w:rsidRPr="00BA3A17">
              <w:rPr>
                <w:sz w:val="18"/>
                <w:szCs w:val="18"/>
              </w:rPr>
              <w:t>Address:</w:t>
            </w:r>
          </w:p>
        </w:tc>
        <w:tc>
          <w:tcPr>
            <w:tcW w:w="7199" w:type="dxa"/>
            <w:tcBorders>
              <w:bottom w:val="single" w:sz="4" w:space="0" w:color="auto"/>
            </w:tcBorders>
            <w:vAlign w:val="bottom"/>
          </w:tcPr>
          <w:p w:rsidR="00A82BA3" w:rsidRPr="00BA3A17" w:rsidRDefault="00A82BA3" w:rsidP="00440CD8">
            <w:pPr>
              <w:pStyle w:val="FieldText"/>
              <w:rPr>
                <w:sz w:val="18"/>
                <w:szCs w:val="18"/>
              </w:rPr>
            </w:pPr>
          </w:p>
        </w:tc>
        <w:tc>
          <w:tcPr>
            <w:tcW w:w="1800" w:type="dxa"/>
            <w:tcBorders>
              <w:bottom w:val="single" w:sz="4" w:space="0" w:color="auto"/>
            </w:tcBorders>
            <w:vAlign w:val="bottom"/>
          </w:tcPr>
          <w:p w:rsidR="00A82BA3" w:rsidRPr="00BA3A17" w:rsidRDefault="00A82BA3" w:rsidP="00440CD8">
            <w:pPr>
              <w:pStyle w:val="FieldText"/>
              <w:rPr>
                <w:sz w:val="18"/>
                <w:szCs w:val="18"/>
              </w:rPr>
            </w:pPr>
          </w:p>
        </w:tc>
      </w:tr>
      <w:tr w:rsidR="00856C35" w:rsidRPr="00BA3A17" w:rsidTr="00871876">
        <w:tc>
          <w:tcPr>
            <w:tcW w:w="1081" w:type="dxa"/>
            <w:vAlign w:val="bottom"/>
          </w:tcPr>
          <w:p w:rsidR="00856C35" w:rsidRPr="00BA3A17" w:rsidRDefault="00856C35" w:rsidP="00440CD8">
            <w:pPr>
              <w:rPr>
                <w:sz w:val="18"/>
                <w:szCs w:val="18"/>
              </w:rPr>
            </w:pPr>
          </w:p>
        </w:tc>
        <w:tc>
          <w:tcPr>
            <w:tcW w:w="7199" w:type="dxa"/>
            <w:tcBorders>
              <w:top w:val="single" w:sz="4" w:space="0" w:color="auto"/>
            </w:tcBorders>
            <w:vAlign w:val="bottom"/>
          </w:tcPr>
          <w:p w:rsidR="00856C35" w:rsidRPr="00BA3A17" w:rsidRDefault="00856C35" w:rsidP="00490804">
            <w:pPr>
              <w:pStyle w:val="Heading3"/>
              <w:rPr>
                <w:sz w:val="18"/>
                <w:szCs w:val="18"/>
              </w:rPr>
            </w:pPr>
            <w:r w:rsidRPr="00BA3A17">
              <w:rPr>
                <w:sz w:val="18"/>
                <w:szCs w:val="18"/>
              </w:rPr>
              <w:t>Street Address</w:t>
            </w:r>
          </w:p>
        </w:tc>
        <w:tc>
          <w:tcPr>
            <w:tcW w:w="1800" w:type="dxa"/>
            <w:tcBorders>
              <w:top w:val="single" w:sz="4" w:space="0" w:color="auto"/>
            </w:tcBorders>
            <w:vAlign w:val="bottom"/>
          </w:tcPr>
          <w:p w:rsidR="00856C35" w:rsidRPr="00BA3A17" w:rsidRDefault="00856C35" w:rsidP="00490804">
            <w:pPr>
              <w:pStyle w:val="Heading3"/>
              <w:rPr>
                <w:sz w:val="18"/>
                <w:szCs w:val="18"/>
              </w:rPr>
            </w:pPr>
            <w:r w:rsidRPr="00BA3A17">
              <w:rPr>
                <w:sz w:val="18"/>
                <w:szCs w:val="18"/>
              </w:rPr>
              <w:t>Apartment/Unit #</w:t>
            </w:r>
          </w:p>
        </w:tc>
      </w:tr>
    </w:tbl>
    <w:p w:rsidR="00856C35" w:rsidRPr="00BA3A17" w:rsidRDefault="00856C35">
      <w:pPr>
        <w:rPr>
          <w:sz w:val="18"/>
          <w:szCs w:val="18"/>
        </w:rPr>
      </w:pPr>
    </w:p>
    <w:tbl>
      <w:tblPr>
        <w:tblW w:w="5000" w:type="pct"/>
        <w:tblLayout w:type="fixed"/>
        <w:tblCellMar>
          <w:left w:w="0" w:type="dxa"/>
          <w:right w:w="0" w:type="dxa"/>
        </w:tblCellMar>
        <w:tblLook w:val="0000" w:firstRow="0" w:lastRow="0" w:firstColumn="0" w:lastColumn="0" w:noHBand="0" w:noVBand="0"/>
      </w:tblPr>
      <w:tblGrid>
        <w:gridCol w:w="1081"/>
        <w:gridCol w:w="5805"/>
        <w:gridCol w:w="1394"/>
        <w:gridCol w:w="1800"/>
      </w:tblGrid>
      <w:tr w:rsidR="00C76039" w:rsidRPr="00BA3A17" w:rsidTr="00856C35">
        <w:trPr>
          <w:trHeight w:val="288"/>
        </w:trPr>
        <w:tc>
          <w:tcPr>
            <w:tcW w:w="1081" w:type="dxa"/>
            <w:vAlign w:val="bottom"/>
          </w:tcPr>
          <w:p w:rsidR="00C76039" w:rsidRPr="00BA3A17" w:rsidRDefault="00C76039">
            <w:pPr>
              <w:rPr>
                <w:sz w:val="18"/>
                <w:szCs w:val="18"/>
              </w:rPr>
            </w:pPr>
          </w:p>
        </w:tc>
        <w:tc>
          <w:tcPr>
            <w:tcW w:w="5805" w:type="dxa"/>
            <w:tcBorders>
              <w:bottom w:val="single" w:sz="4" w:space="0" w:color="auto"/>
            </w:tcBorders>
            <w:vAlign w:val="bottom"/>
          </w:tcPr>
          <w:p w:rsidR="00C76039" w:rsidRPr="00BA3A17" w:rsidRDefault="00C76039" w:rsidP="00440CD8">
            <w:pPr>
              <w:pStyle w:val="FieldText"/>
              <w:rPr>
                <w:sz w:val="18"/>
                <w:szCs w:val="18"/>
              </w:rPr>
            </w:pPr>
          </w:p>
        </w:tc>
        <w:tc>
          <w:tcPr>
            <w:tcW w:w="1394" w:type="dxa"/>
            <w:tcBorders>
              <w:bottom w:val="single" w:sz="4" w:space="0" w:color="auto"/>
            </w:tcBorders>
            <w:vAlign w:val="bottom"/>
          </w:tcPr>
          <w:p w:rsidR="00C76039" w:rsidRPr="00BA3A17" w:rsidRDefault="00C76039" w:rsidP="00440CD8">
            <w:pPr>
              <w:pStyle w:val="FieldText"/>
              <w:rPr>
                <w:sz w:val="18"/>
                <w:szCs w:val="18"/>
              </w:rPr>
            </w:pPr>
          </w:p>
        </w:tc>
        <w:tc>
          <w:tcPr>
            <w:tcW w:w="1800" w:type="dxa"/>
            <w:tcBorders>
              <w:bottom w:val="single" w:sz="4" w:space="0" w:color="auto"/>
            </w:tcBorders>
            <w:vAlign w:val="bottom"/>
          </w:tcPr>
          <w:p w:rsidR="00C76039" w:rsidRPr="00BA3A17" w:rsidRDefault="00C76039" w:rsidP="00440CD8">
            <w:pPr>
              <w:pStyle w:val="FieldText"/>
              <w:rPr>
                <w:sz w:val="18"/>
                <w:szCs w:val="18"/>
              </w:rPr>
            </w:pPr>
          </w:p>
        </w:tc>
      </w:tr>
      <w:tr w:rsidR="00856C35" w:rsidRPr="00BA3A17" w:rsidTr="00856C35">
        <w:trPr>
          <w:trHeight w:val="288"/>
        </w:trPr>
        <w:tc>
          <w:tcPr>
            <w:tcW w:w="1081" w:type="dxa"/>
            <w:vAlign w:val="bottom"/>
          </w:tcPr>
          <w:p w:rsidR="00856C35" w:rsidRPr="00BA3A17" w:rsidRDefault="00856C35">
            <w:pPr>
              <w:rPr>
                <w:sz w:val="18"/>
                <w:szCs w:val="18"/>
              </w:rPr>
            </w:pPr>
          </w:p>
        </w:tc>
        <w:tc>
          <w:tcPr>
            <w:tcW w:w="5805" w:type="dxa"/>
            <w:tcBorders>
              <w:top w:val="single" w:sz="4" w:space="0" w:color="auto"/>
            </w:tcBorders>
            <w:vAlign w:val="bottom"/>
          </w:tcPr>
          <w:p w:rsidR="00856C35" w:rsidRPr="00BA3A17" w:rsidRDefault="00856C35" w:rsidP="00490804">
            <w:pPr>
              <w:pStyle w:val="Heading3"/>
              <w:rPr>
                <w:sz w:val="18"/>
                <w:szCs w:val="18"/>
              </w:rPr>
            </w:pPr>
            <w:r w:rsidRPr="00BA3A17">
              <w:rPr>
                <w:sz w:val="18"/>
                <w:szCs w:val="18"/>
              </w:rPr>
              <w:t>City</w:t>
            </w:r>
          </w:p>
        </w:tc>
        <w:tc>
          <w:tcPr>
            <w:tcW w:w="1394" w:type="dxa"/>
            <w:tcBorders>
              <w:top w:val="single" w:sz="4" w:space="0" w:color="auto"/>
            </w:tcBorders>
            <w:vAlign w:val="bottom"/>
          </w:tcPr>
          <w:p w:rsidR="00856C35" w:rsidRPr="00BA3A17" w:rsidRDefault="00856C35" w:rsidP="00490804">
            <w:pPr>
              <w:pStyle w:val="Heading3"/>
              <w:rPr>
                <w:sz w:val="18"/>
                <w:szCs w:val="18"/>
              </w:rPr>
            </w:pPr>
            <w:r w:rsidRPr="00BA3A17">
              <w:rPr>
                <w:sz w:val="18"/>
                <w:szCs w:val="18"/>
              </w:rPr>
              <w:t>State</w:t>
            </w:r>
          </w:p>
        </w:tc>
        <w:tc>
          <w:tcPr>
            <w:tcW w:w="1800" w:type="dxa"/>
            <w:tcBorders>
              <w:top w:val="single" w:sz="4" w:space="0" w:color="auto"/>
            </w:tcBorders>
            <w:vAlign w:val="bottom"/>
          </w:tcPr>
          <w:p w:rsidR="00856C35" w:rsidRPr="00BA3A17" w:rsidRDefault="00856C35" w:rsidP="00490804">
            <w:pPr>
              <w:pStyle w:val="Heading3"/>
              <w:rPr>
                <w:sz w:val="18"/>
                <w:szCs w:val="18"/>
              </w:rPr>
            </w:pPr>
            <w:r w:rsidRPr="00BA3A17">
              <w:rPr>
                <w:sz w:val="18"/>
                <w:szCs w:val="18"/>
              </w:rPr>
              <w:t>ZIP Code</w:t>
            </w:r>
          </w:p>
        </w:tc>
      </w:tr>
    </w:tbl>
    <w:p w:rsidR="00856C35" w:rsidRPr="00BA3A17" w:rsidRDefault="00856C35">
      <w:pPr>
        <w:rPr>
          <w:sz w:val="18"/>
          <w:szCs w:val="18"/>
        </w:rPr>
      </w:pPr>
    </w:p>
    <w:tbl>
      <w:tblPr>
        <w:tblW w:w="5000" w:type="pct"/>
        <w:tblLayout w:type="fixed"/>
        <w:tblCellMar>
          <w:left w:w="0" w:type="dxa"/>
          <w:right w:w="0" w:type="dxa"/>
        </w:tblCellMar>
        <w:tblLook w:val="0000" w:firstRow="0" w:lastRow="0" w:firstColumn="0" w:lastColumn="0" w:noHBand="0" w:noVBand="0"/>
      </w:tblPr>
      <w:tblGrid>
        <w:gridCol w:w="1080"/>
        <w:gridCol w:w="3690"/>
        <w:gridCol w:w="720"/>
        <w:gridCol w:w="4590"/>
      </w:tblGrid>
      <w:tr w:rsidR="00841645" w:rsidRPr="00BA3A17" w:rsidTr="00871876">
        <w:trPr>
          <w:trHeight w:val="288"/>
        </w:trPr>
        <w:tc>
          <w:tcPr>
            <w:tcW w:w="1080" w:type="dxa"/>
            <w:vAlign w:val="bottom"/>
          </w:tcPr>
          <w:p w:rsidR="00841645" w:rsidRPr="00BA3A17" w:rsidRDefault="00841645" w:rsidP="00490804">
            <w:pPr>
              <w:rPr>
                <w:sz w:val="18"/>
                <w:szCs w:val="18"/>
              </w:rPr>
            </w:pPr>
            <w:r w:rsidRPr="00BA3A17">
              <w:rPr>
                <w:sz w:val="18"/>
                <w:szCs w:val="18"/>
              </w:rPr>
              <w:t>Phone:</w:t>
            </w:r>
          </w:p>
        </w:tc>
        <w:tc>
          <w:tcPr>
            <w:tcW w:w="3690" w:type="dxa"/>
            <w:tcBorders>
              <w:bottom w:val="single" w:sz="4" w:space="0" w:color="auto"/>
            </w:tcBorders>
            <w:vAlign w:val="bottom"/>
          </w:tcPr>
          <w:p w:rsidR="00841645" w:rsidRPr="00BA3A17" w:rsidRDefault="00841645" w:rsidP="00856C35">
            <w:pPr>
              <w:pStyle w:val="FieldText"/>
              <w:rPr>
                <w:sz w:val="18"/>
                <w:szCs w:val="18"/>
              </w:rPr>
            </w:pPr>
          </w:p>
        </w:tc>
        <w:tc>
          <w:tcPr>
            <w:tcW w:w="720" w:type="dxa"/>
            <w:vAlign w:val="bottom"/>
          </w:tcPr>
          <w:p w:rsidR="00841645" w:rsidRPr="00BA3A17" w:rsidRDefault="00C92A3C" w:rsidP="00490804">
            <w:pPr>
              <w:pStyle w:val="Heading4"/>
              <w:rPr>
                <w:sz w:val="18"/>
                <w:szCs w:val="18"/>
              </w:rPr>
            </w:pPr>
            <w:r w:rsidRPr="00BA3A17">
              <w:rPr>
                <w:sz w:val="18"/>
                <w:szCs w:val="18"/>
              </w:rPr>
              <w:t>E</w:t>
            </w:r>
            <w:r w:rsidR="003A41A1" w:rsidRPr="00BA3A17">
              <w:rPr>
                <w:sz w:val="18"/>
                <w:szCs w:val="18"/>
              </w:rPr>
              <w:t>mail</w:t>
            </w:r>
          </w:p>
        </w:tc>
        <w:tc>
          <w:tcPr>
            <w:tcW w:w="4590" w:type="dxa"/>
            <w:tcBorders>
              <w:bottom w:val="single" w:sz="4" w:space="0" w:color="auto"/>
            </w:tcBorders>
            <w:vAlign w:val="bottom"/>
          </w:tcPr>
          <w:p w:rsidR="00841645" w:rsidRPr="00BA3A17" w:rsidRDefault="00841645" w:rsidP="00440CD8">
            <w:pPr>
              <w:pStyle w:val="FieldText"/>
              <w:rPr>
                <w:sz w:val="18"/>
                <w:szCs w:val="18"/>
              </w:rPr>
            </w:pPr>
          </w:p>
        </w:tc>
      </w:tr>
    </w:tbl>
    <w:p w:rsidR="00856C35" w:rsidRPr="00BA3A17" w:rsidRDefault="00856C35">
      <w:pPr>
        <w:rPr>
          <w:sz w:val="18"/>
          <w:szCs w:val="18"/>
        </w:rPr>
      </w:pPr>
    </w:p>
    <w:tbl>
      <w:tblPr>
        <w:tblW w:w="5000" w:type="pct"/>
        <w:tblLayout w:type="fixed"/>
        <w:tblCellMar>
          <w:left w:w="0" w:type="dxa"/>
          <w:right w:w="0" w:type="dxa"/>
        </w:tblCellMar>
        <w:tblLook w:val="0000" w:firstRow="0" w:lastRow="0" w:firstColumn="0" w:lastColumn="0" w:noHBand="0" w:noVBand="0"/>
      </w:tblPr>
      <w:tblGrid>
        <w:gridCol w:w="1466"/>
        <w:gridCol w:w="1414"/>
        <w:gridCol w:w="1890"/>
        <w:gridCol w:w="1890"/>
        <w:gridCol w:w="1620"/>
        <w:gridCol w:w="1800"/>
      </w:tblGrid>
      <w:tr w:rsidR="00613129" w:rsidRPr="00BA3A17" w:rsidTr="00BC07E3">
        <w:trPr>
          <w:trHeight w:val="288"/>
        </w:trPr>
        <w:tc>
          <w:tcPr>
            <w:tcW w:w="1466" w:type="dxa"/>
            <w:vAlign w:val="bottom"/>
          </w:tcPr>
          <w:p w:rsidR="00613129" w:rsidRPr="00BA3A17" w:rsidRDefault="00613129" w:rsidP="00490804">
            <w:pPr>
              <w:rPr>
                <w:sz w:val="18"/>
                <w:szCs w:val="18"/>
              </w:rPr>
            </w:pPr>
            <w:r w:rsidRPr="00BA3A17">
              <w:rPr>
                <w:sz w:val="18"/>
                <w:szCs w:val="18"/>
              </w:rPr>
              <w:t>Date Available:</w:t>
            </w:r>
          </w:p>
        </w:tc>
        <w:tc>
          <w:tcPr>
            <w:tcW w:w="1414" w:type="dxa"/>
            <w:tcBorders>
              <w:bottom w:val="single" w:sz="4" w:space="0" w:color="auto"/>
            </w:tcBorders>
            <w:vAlign w:val="bottom"/>
          </w:tcPr>
          <w:p w:rsidR="00613129" w:rsidRPr="00BA3A17" w:rsidRDefault="00613129" w:rsidP="00440CD8">
            <w:pPr>
              <w:pStyle w:val="FieldText"/>
              <w:rPr>
                <w:sz w:val="18"/>
                <w:szCs w:val="18"/>
              </w:rPr>
            </w:pPr>
          </w:p>
        </w:tc>
        <w:tc>
          <w:tcPr>
            <w:tcW w:w="1890" w:type="dxa"/>
            <w:vAlign w:val="bottom"/>
          </w:tcPr>
          <w:p w:rsidR="00613129" w:rsidRPr="00BA3A17" w:rsidRDefault="00613129" w:rsidP="00490804">
            <w:pPr>
              <w:pStyle w:val="Heading4"/>
              <w:rPr>
                <w:sz w:val="18"/>
                <w:szCs w:val="18"/>
              </w:rPr>
            </w:pPr>
          </w:p>
        </w:tc>
        <w:tc>
          <w:tcPr>
            <w:tcW w:w="1890" w:type="dxa"/>
            <w:tcBorders>
              <w:bottom w:val="single" w:sz="4" w:space="0" w:color="auto"/>
            </w:tcBorders>
            <w:vAlign w:val="bottom"/>
          </w:tcPr>
          <w:p w:rsidR="00613129" w:rsidRPr="00BA3A17" w:rsidRDefault="00613129" w:rsidP="00440CD8">
            <w:pPr>
              <w:pStyle w:val="FieldText"/>
              <w:rPr>
                <w:sz w:val="18"/>
                <w:szCs w:val="18"/>
              </w:rPr>
            </w:pPr>
          </w:p>
        </w:tc>
        <w:tc>
          <w:tcPr>
            <w:tcW w:w="1620" w:type="dxa"/>
            <w:vAlign w:val="bottom"/>
          </w:tcPr>
          <w:p w:rsidR="00613129" w:rsidRPr="00BA3A17" w:rsidRDefault="00613129" w:rsidP="00490804">
            <w:pPr>
              <w:pStyle w:val="Heading4"/>
              <w:rPr>
                <w:sz w:val="18"/>
                <w:szCs w:val="18"/>
              </w:rPr>
            </w:pPr>
            <w:r w:rsidRPr="00BA3A17">
              <w:rPr>
                <w:sz w:val="18"/>
                <w:szCs w:val="18"/>
              </w:rPr>
              <w:t>Desired Salary:</w:t>
            </w:r>
          </w:p>
        </w:tc>
        <w:tc>
          <w:tcPr>
            <w:tcW w:w="1800" w:type="dxa"/>
            <w:tcBorders>
              <w:bottom w:val="single" w:sz="4" w:space="0" w:color="auto"/>
            </w:tcBorders>
            <w:vAlign w:val="bottom"/>
          </w:tcPr>
          <w:p w:rsidR="00613129" w:rsidRPr="00BA3A17" w:rsidRDefault="00613129" w:rsidP="00856C35">
            <w:pPr>
              <w:pStyle w:val="FieldText"/>
              <w:rPr>
                <w:sz w:val="18"/>
                <w:szCs w:val="18"/>
              </w:rPr>
            </w:pPr>
            <w:r w:rsidRPr="00BA3A17">
              <w:rPr>
                <w:sz w:val="18"/>
                <w:szCs w:val="18"/>
              </w:rPr>
              <w:t>$</w:t>
            </w:r>
          </w:p>
        </w:tc>
      </w:tr>
    </w:tbl>
    <w:p w:rsidR="00856C35" w:rsidRPr="00BA3A17" w:rsidRDefault="00856C35">
      <w:pPr>
        <w:rPr>
          <w:sz w:val="18"/>
          <w:szCs w:val="18"/>
        </w:rPr>
      </w:pPr>
    </w:p>
    <w:tbl>
      <w:tblPr>
        <w:tblW w:w="5000" w:type="pct"/>
        <w:tblLayout w:type="fixed"/>
        <w:tblCellMar>
          <w:left w:w="0" w:type="dxa"/>
          <w:right w:w="0" w:type="dxa"/>
        </w:tblCellMar>
        <w:tblLook w:val="0000" w:firstRow="0" w:lastRow="0" w:firstColumn="0" w:lastColumn="0" w:noHBand="0" w:noVBand="0"/>
      </w:tblPr>
      <w:tblGrid>
        <w:gridCol w:w="1803"/>
        <w:gridCol w:w="8277"/>
      </w:tblGrid>
      <w:tr w:rsidR="00DE7FB7" w:rsidRPr="00BA3A17" w:rsidTr="00BC07E3">
        <w:trPr>
          <w:trHeight w:val="288"/>
        </w:trPr>
        <w:tc>
          <w:tcPr>
            <w:tcW w:w="1803" w:type="dxa"/>
            <w:vAlign w:val="bottom"/>
          </w:tcPr>
          <w:p w:rsidR="00DE7FB7" w:rsidRPr="00BA3A17" w:rsidRDefault="00C76039" w:rsidP="00490804">
            <w:pPr>
              <w:rPr>
                <w:sz w:val="18"/>
                <w:szCs w:val="18"/>
              </w:rPr>
            </w:pPr>
            <w:r w:rsidRPr="00BA3A17">
              <w:rPr>
                <w:sz w:val="18"/>
                <w:szCs w:val="18"/>
              </w:rPr>
              <w:t>Position Applied for:</w:t>
            </w:r>
          </w:p>
        </w:tc>
        <w:tc>
          <w:tcPr>
            <w:tcW w:w="8277" w:type="dxa"/>
            <w:tcBorders>
              <w:bottom w:val="single" w:sz="4" w:space="0" w:color="auto"/>
            </w:tcBorders>
            <w:vAlign w:val="bottom"/>
          </w:tcPr>
          <w:p w:rsidR="00DE7FB7" w:rsidRPr="00BA3A17" w:rsidRDefault="00A06165" w:rsidP="00083002">
            <w:pPr>
              <w:pStyle w:val="FieldText"/>
              <w:rPr>
                <w:sz w:val="18"/>
                <w:szCs w:val="18"/>
              </w:rPr>
            </w:pPr>
            <w:r w:rsidRPr="00BA3A17">
              <w:rPr>
                <w:sz w:val="18"/>
                <w:szCs w:val="18"/>
              </w:rPr>
              <w:t>General Cleaning</w:t>
            </w:r>
          </w:p>
        </w:tc>
      </w:tr>
    </w:tbl>
    <w:p w:rsidR="00856C35" w:rsidRPr="00BA3A17" w:rsidRDefault="00856C35">
      <w:pPr>
        <w:rPr>
          <w:sz w:val="18"/>
          <w:szCs w:val="18"/>
        </w:rPr>
      </w:pPr>
    </w:p>
    <w:tbl>
      <w:tblPr>
        <w:tblW w:w="5000" w:type="pct"/>
        <w:tblLayout w:type="fixed"/>
        <w:tblCellMar>
          <w:left w:w="0" w:type="dxa"/>
          <w:right w:w="0" w:type="dxa"/>
        </w:tblCellMar>
        <w:tblLook w:val="0000" w:firstRow="0" w:lastRow="0" w:firstColumn="0" w:lastColumn="0" w:noHBand="0" w:noVBand="0"/>
      </w:tblPr>
      <w:tblGrid>
        <w:gridCol w:w="3692"/>
        <w:gridCol w:w="665"/>
        <w:gridCol w:w="509"/>
        <w:gridCol w:w="4031"/>
        <w:gridCol w:w="517"/>
        <w:gridCol w:w="666"/>
      </w:tblGrid>
      <w:tr w:rsidR="009C220D" w:rsidRPr="00BA3A17" w:rsidTr="00BC07E3">
        <w:tc>
          <w:tcPr>
            <w:tcW w:w="3692" w:type="dxa"/>
            <w:vAlign w:val="bottom"/>
          </w:tcPr>
          <w:p w:rsidR="009C220D" w:rsidRPr="00BA3A17" w:rsidRDefault="009C220D" w:rsidP="00490804">
            <w:pPr>
              <w:rPr>
                <w:sz w:val="18"/>
                <w:szCs w:val="18"/>
              </w:rPr>
            </w:pPr>
            <w:r w:rsidRPr="00BA3A17">
              <w:rPr>
                <w:sz w:val="18"/>
                <w:szCs w:val="18"/>
              </w:rPr>
              <w:t>Are you a citizen of the United States?</w:t>
            </w:r>
          </w:p>
        </w:tc>
        <w:tc>
          <w:tcPr>
            <w:tcW w:w="665" w:type="dxa"/>
            <w:vAlign w:val="bottom"/>
          </w:tcPr>
          <w:p w:rsidR="009C220D" w:rsidRPr="00BA3A17" w:rsidRDefault="009C220D" w:rsidP="00490804">
            <w:pPr>
              <w:pStyle w:val="Checkbox"/>
              <w:rPr>
                <w:sz w:val="18"/>
                <w:szCs w:val="18"/>
              </w:rPr>
            </w:pPr>
            <w:r w:rsidRPr="00BA3A17">
              <w:rPr>
                <w:sz w:val="18"/>
                <w:szCs w:val="18"/>
              </w:rPr>
              <w:t>YES</w:t>
            </w:r>
          </w:p>
          <w:p w:rsidR="009C220D" w:rsidRPr="00BA3A17" w:rsidRDefault="00724FA4" w:rsidP="00083002">
            <w:pPr>
              <w:pStyle w:val="Checkbox"/>
              <w:rPr>
                <w:sz w:val="18"/>
                <w:szCs w:val="18"/>
              </w:rPr>
            </w:pPr>
            <w:r w:rsidRPr="00BA3A17">
              <w:rPr>
                <w:sz w:val="18"/>
                <w:szCs w:val="18"/>
              </w:rPr>
              <w:fldChar w:fldCharType="begin">
                <w:ffData>
                  <w:name w:val="Check3"/>
                  <w:enabled/>
                  <w:calcOnExit w:val="0"/>
                  <w:checkBox>
                    <w:sizeAuto/>
                    <w:default w:val="0"/>
                  </w:checkBox>
                </w:ffData>
              </w:fldChar>
            </w:r>
            <w:bookmarkStart w:id="1" w:name="Check3"/>
            <w:r w:rsidR="009C220D" w:rsidRPr="00BA3A17">
              <w:rPr>
                <w:sz w:val="18"/>
                <w:szCs w:val="18"/>
              </w:rPr>
              <w:instrText xml:space="preserve"> FORMCHECKBOX </w:instrText>
            </w:r>
            <w:r w:rsidR="00566147">
              <w:rPr>
                <w:sz w:val="18"/>
                <w:szCs w:val="18"/>
              </w:rPr>
            </w:r>
            <w:r w:rsidR="00566147">
              <w:rPr>
                <w:sz w:val="18"/>
                <w:szCs w:val="18"/>
              </w:rPr>
              <w:fldChar w:fldCharType="separate"/>
            </w:r>
            <w:r w:rsidRPr="00BA3A17">
              <w:rPr>
                <w:sz w:val="18"/>
                <w:szCs w:val="18"/>
              </w:rPr>
              <w:fldChar w:fldCharType="end"/>
            </w:r>
            <w:bookmarkEnd w:id="1"/>
          </w:p>
        </w:tc>
        <w:tc>
          <w:tcPr>
            <w:tcW w:w="509" w:type="dxa"/>
            <w:vAlign w:val="bottom"/>
          </w:tcPr>
          <w:p w:rsidR="009C220D" w:rsidRPr="00BA3A17" w:rsidRDefault="009C220D" w:rsidP="00490804">
            <w:pPr>
              <w:pStyle w:val="Checkbox"/>
              <w:rPr>
                <w:sz w:val="18"/>
                <w:szCs w:val="18"/>
              </w:rPr>
            </w:pPr>
            <w:r w:rsidRPr="00BA3A17">
              <w:rPr>
                <w:sz w:val="18"/>
                <w:szCs w:val="18"/>
              </w:rPr>
              <w:t>NO</w:t>
            </w:r>
          </w:p>
          <w:p w:rsidR="009C220D" w:rsidRPr="00BA3A17" w:rsidRDefault="00724FA4" w:rsidP="00083002">
            <w:pPr>
              <w:pStyle w:val="Checkbox"/>
              <w:rPr>
                <w:sz w:val="18"/>
                <w:szCs w:val="18"/>
              </w:rPr>
            </w:pPr>
            <w:r w:rsidRPr="00BA3A17">
              <w:rPr>
                <w:sz w:val="18"/>
                <w:szCs w:val="18"/>
              </w:rPr>
              <w:fldChar w:fldCharType="begin">
                <w:ffData>
                  <w:name w:val="Check4"/>
                  <w:enabled/>
                  <w:calcOnExit w:val="0"/>
                  <w:checkBox>
                    <w:sizeAuto/>
                    <w:default w:val="0"/>
                  </w:checkBox>
                </w:ffData>
              </w:fldChar>
            </w:r>
            <w:bookmarkStart w:id="2" w:name="Check4"/>
            <w:r w:rsidR="009C220D" w:rsidRPr="00BA3A17">
              <w:rPr>
                <w:sz w:val="18"/>
                <w:szCs w:val="18"/>
              </w:rPr>
              <w:instrText xml:space="preserve"> FORMCHECKBOX </w:instrText>
            </w:r>
            <w:r w:rsidR="00566147">
              <w:rPr>
                <w:sz w:val="18"/>
                <w:szCs w:val="18"/>
              </w:rPr>
            </w:r>
            <w:r w:rsidR="00566147">
              <w:rPr>
                <w:sz w:val="18"/>
                <w:szCs w:val="18"/>
              </w:rPr>
              <w:fldChar w:fldCharType="separate"/>
            </w:r>
            <w:r w:rsidRPr="00BA3A17">
              <w:rPr>
                <w:sz w:val="18"/>
                <w:szCs w:val="18"/>
              </w:rPr>
              <w:fldChar w:fldCharType="end"/>
            </w:r>
            <w:bookmarkEnd w:id="2"/>
          </w:p>
        </w:tc>
        <w:tc>
          <w:tcPr>
            <w:tcW w:w="4031" w:type="dxa"/>
            <w:vAlign w:val="bottom"/>
          </w:tcPr>
          <w:p w:rsidR="009C220D" w:rsidRPr="00BA3A17" w:rsidRDefault="009C220D" w:rsidP="00490804">
            <w:pPr>
              <w:pStyle w:val="Heading4"/>
              <w:rPr>
                <w:sz w:val="18"/>
                <w:szCs w:val="18"/>
              </w:rPr>
            </w:pPr>
            <w:r w:rsidRPr="00BA3A17">
              <w:rPr>
                <w:sz w:val="18"/>
                <w:szCs w:val="18"/>
              </w:rPr>
              <w:t>If no, are you authorized to work in the U.S.?</w:t>
            </w:r>
          </w:p>
        </w:tc>
        <w:tc>
          <w:tcPr>
            <w:tcW w:w="517" w:type="dxa"/>
            <w:vAlign w:val="bottom"/>
          </w:tcPr>
          <w:p w:rsidR="009C220D" w:rsidRPr="00BA3A17" w:rsidRDefault="009C220D" w:rsidP="00490804">
            <w:pPr>
              <w:pStyle w:val="Checkbox"/>
              <w:rPr>
                <w:sz w:val="18"/>
                <w:szCs w:val="18"/>
              </w:rPr>
            </w:pPr>
            <w:r w:rsidRPr="00BA3A17">
              <w:rPr>
                <w:sz w:val="18"/>
                <w:szCs w:val="18"/>
              </w:rPr>
              <w:t>YES</w:t>
            </w:r>
          </w:p>
          <w:p w:rsidR="009C220D" w:rsidRPr="00BA3A17" w:rsidRDefault="00724FA4" w:rsidP="00D6155E">
            <w:pPr>
              <w:pStyle w:val="Checkbox"/>
              <w:rPr>
                <w:sz w:val="18"/>
                <w:szCs w:val="18"/>
              </w:rPr>
            </w:pPr>
            <w:r w:rsidRPr="00BA3A17">
              <w:rPr>
                <w:sz w:val="18"/>
                <w:szCs w:val="18"/>
              </w:rPr>
              <w:fldChar w:fldCharType="begin">
                <w:ffData>
                  <w:name w:val="Check3"/>
                  <w:enabled/>
                  <w:calcOnExit w:val="0"/>
                  <w:checkBox>
                    <w:sizeAuto/>
                    <w:default w:val="0"/>
                  </w:checkBox>
                </w:ffData>
              </w:fldChar>
            </w:r>
            <w:r w:rsidR="009C220D" w:rsidRPr="00BA3A17">
              <w:rPr>
                <w:sz w:val="18"/>
                <w:szCs w:val="18"/>
              </w:rPr>
              <w:instrText xml:space="preserve"> FORMCHECKBOX </w:instrText>
            </w:r>
            <w:r w:rsidR="00566147">
              <w:rPr>
                <w:sz w:val="18"/>
                <w:szCs w:val="18"/>
              </w:rPr>
            </w:r>
            <w:r w:rsidR="00566147">
              <w:rPr>
                <w:sz w:val="18"/>
                <w:szCs w:val="18"/>
              </w:rPr>
              <w:fldChar w:fldCharType="separate"/>
            </w:r>
            <w:r w:rsidRPr="00BA3A17">
              <w:rPr>
                <w:sz w:val="18"/>
                <w:szCs w:val="18"/>
              </w:rPr>
              <w:fldChar w:fldCharType="end"/>
            </w:r>
          </w:p>
        </w:tc>
        <w:tc>
          <w:tcPr>
            <w:tcW w:w="666" w:type="dxa"/>
            <w:vAlign w:val="bottom"/>
          </w:tcPr>
          <w:p w:rsidR="009C220D" w:rsidRPr="00BA3A17" w:rsidRDefault="009C220D" w:rsidP="00490804">
            <w:pPr>
              <w:pStyle w:val="Checkbox"/>
              <w:rPr>
                <w:sz w:val="18"/>
                <w:szCs w:val="18"/>
              </w:rPr>
            </w:pPr>
            <w:r w:rsidRPr="00BA3A17">
              <w:rPr>
                <w:sz w:val="18"/>
                <w:szCs w:val="18"/>
              </w:rPr>
              <w:t>NO</w:t>
            </w:r>
          </w:p>
          <w:p w:rsidR="009C220D" w:rsidRPr="00BA3A17" w:rsidRDefault="00724FA4" w:rsidP="00D6155E">
            <w:pPr>
              <w:pStyle w:val="Checkbox"/>
              <w:rPr>
                <w:sz w:val="18"/>
                <w:szCs w:val="18"/>
              </w:rPr>
            </w:pPr>
            <w:r w:rsidRPr="00BA3A17">
              <w:rPr>
                <w:sz w:val="18"/>
                <w:szCs w:val="18"/>
              </w:rPr>
              <w:fldChar w:fldCharType="begin">
                <w:ffData>
                  <w:name w:val="Check4"/>
                  <w:enabled/>
                  <w:calcOnExit w:val="0"/>
                  <w:checkBox>
                    <w:sizeAuto/>
                    <w:default w:val="0"/>
                  </w:checkBox>
                </w:ffData>
              </w:fldChar>
            </w:r>
            <w:r w:rsidR="009C220D" w:rsidRPr="00BA3A17">
              <w:rPr>
                <w:sz w:val="18"/>
                <w:szCs w:val="18"/>
              </w:rPr>
              <w:instrText xml:space="preserve"> FORMCHECKBOX </w:instrText>
            </w:r>
            <w:r w:rsidR="00566147">
              <w:rPr>
                <w:sz w:val="18"/>
                <w:szCs w:val="18"/>
              </w:rPr>
            </w:r>
            <w:r w:rsidR="00566147">
              <w:rPr>
                <w:sz w:val="18"/>
                <w:szCs w:val="18"/>
              </w:rPr>
              <w:fldChar w:fldCharType="separate"/>
            </w:r>
            <w:r w:rsidRPr="00BA3A17">
              <w:rPr>
                <w:sz w:val="18"/>
                <w:szCs w:val="18"/>
              </w:rPr>
              <w:fldChar w:fldCharType="end"/>
            </w:r>
          </w:p>
        </w:tc>
      </w:tr>
    </w:tbl>
    <w:p w:rsidR="00C92A3C" w:rsidRPr="00BA3A17" w:rsidRDefault="00C92A3C">
      <w:pPr>
        <w:rPr>
          <w:sz w:val="18"/>
          <w:szCs w:val="18"/>
        </w:rPr>
      </w:pPr>
    </w:p>
    <w:tbl>
      <w:tblPr>
        <w:tblW w:w="3088" w:type="pct"/>
        <w:tblLayout w:type="fixed"/>
        <w:tblCellMar>
          <w:left w:w="0" w:type="dxa"/>
          <w:right w:w="0" w:type="dxa"/>
        </w:tblCellMar>
        <w:tblLook w:val="0000" w:firstRow="0" w:lastRow="0" w:firstColumn="0" w:lastColumn="0" w:noHBand="0" w:noVBand="0"/>
      </w:tblPr>
      <w:tblGrid>
        <w:gridCol w:w="3692"/>
        <w:gridCol w:w="665"/>
        <w:gridCol w:w="509"/>
        <w:gridCol w:w="1359"/>
      </w:tblGrid>
      <w:tr w:rsidR="002F001F" w:rsidRPr="00BA3A17" w:rsidTr="002F001F">
        <w:tc>
          <w:tcPr>
            <w:tcW w:w="3692" w:type="dxa"/>
            <w:vAlign w:val="bottom"/>
          </w:tcPr>
          <w:p w:rsidR="002F001F" w:rsidRPr="00BA3A17" w:rsidRDefault="002F001F" w:rsidP="00490804">
            <w:pPr>
              <w:rPr>
                <w:sz w:val="18"/>
                <w:szCs w:val="18"/>
              </w:rPr>
            </w:pPr>
          </w:p>
        </w:tc>
        <w:tc>
          <w:tcPr>
            <w:tcW w:w="665" w:type="dxa"/>
            <w:vAlign w:val="bottom"/>
          </w:tcPr>
          <w:p w:rsidR="002F001F" w:rsidRPr="00BA3A17" w:rsidRDefault="002F001F" w:rsidP="00D6155E">
            <w:pPr>
              <w:pStyle w:val="Checkbox"/>
              <w:rPr>
                <w:sz w:val="18"/>
                <w:szCs w:val="18"/>
              </w:rPr>
            </w:pPr>
          </w:p>
        </w:tc>
        <w:tc>
          <w:tcPr>
            <w:tcW w:w="509" w:type="dxa"/>
            <w:vAlign w:val="bottom"/>
          </w:tcPr>
          <w:p w:rsidR="002F001F" w:rsidRPr="00BA3A17" w:rsidRDefault="002F001F" w:rsidP="00D6155E">
            <w:pPr>
              <w:pStyle w:val="Checkbox"/>
              <w:rPr>
                <w:sz w:val="18"/>
                <w:szCs w:val="18"/>
              </w:rPr>
            </w:pPr>
          </w:p>
        </w:tc>
        <w:tc>
          <w:tcPr>
            <w:tcW w:w="1359" w:type="dxa"/>
            <w:vAlign w:val="bottom"/>
          </w:tcPr>
          <w:p w:rsidR="002F001F" w:rsidRPr="00BA3A17" w:rsidRDefault="002F001F" w:rsidP="002F001F">
            <w:pPr>
              <w:pStyle w:val="Heading4"/>
              <w:jc w:val="left"/>
              <w:rPr>
                <w:sz w:val="18"/>
                <w:szCs w:val="18"/>
              </w:rPr>
            </w:pPr>
          </w:p>
        </w:tc>
      </w:tr>
      <w:tr w:rsidR="002F001F" w:rsidRPr="00BA3A17" w:rsidTr="002F001F">
        <w:trPr>
          <w:gridAfter w:val="1"/>
          <w:wAfter w:w="1359" w:type="dxa"/>
        </w:trPr>
        <w:tc>
          <w:tcPr>
            <w:tcW w:w="3692" w:type="dxa"/>
            <w:vAlign w:val="bottom"/>
          </w:tcPr>
          <w:p w:rsidR="002F001F" w:rsidRPr="00BA3A17" w:rsidRDefault="002F001F" w:rsidP="00490804">
            <w:pPr>
              <w:rPr>
                <w:sz w:val="18"/>
                <w:szCs w:val="18"/>
              </w:rPr>
            </w:pPr>
            <w:r>
              <w:rPr>
                <w:sz w:val="18"/>
                <w:szCs w:val="18"/>
              </w:rPr>
              <w:t>H</w:t>
            </w:r>
            <w:r w:rsidRPr="00BA3A17">
              <w:rPr>
                <w:sz w:val="18"/>
                <w:szCs w:val="18"/>
              </w:rPr>
              <w:t xml:space="preserve">ave you ever been convicted of a </w:t>
            </w:r>
            <w:r w:rsidR="00C1104A">
              <w:rPr>
                <w:sz w:val="18"/>
                <w:szCs w:val="18"/>
              </w:rPr>
              <w:t xml:space="preserve">misdemeanor or </w:t>
            </w:r>
            <w:r w:rsidR="00D408F4">
              <w:rPr>
                <w:sz w:val="18"/>
                <w:szCs w:val="18"/>
              </w:rPr>
              <w:t xml:space="preserve">a </w:t>
            </w:r>
            <w:r w:rsidRPr="00BA3A17">
              <w:rPr>
                <w:sz w:val="18"/>
                <w:szCs w:val="18"/>
              </w:rPr>
              <w:t>felony?</w:t>
            </w:r>
          </w:p>
        </w:tc>
        <w:tc>
          <w:tcPr>
            <w:tcW w:w="665" w:type="dxa"/>
            <w:vAlign w:val="bottom"/>
          </w:tcPr>
          <w:p w:rsidR="002F001F" w:rsidRPr="00BA3A17" w:rsidRDefault="002F001F" w:rsidP="00490804">
            <w:pPr>
              <w:pStyle w:val="Checkbox"/>
              <w:rPr>
                <w:sz w:val="18"/>
                <w:szCs w:val="18"/>
              </w:rPr>
            </w:pPr>
            <w:r w:rsidRPr="00BA3A17">
              <w:rPr>
                <w:sz w:val="18"/>
                <w:szCs w:val="18"/>
              </w:rPr>
              <w:t>YES</w:t>
            </w:r>
          </w:p>
          <w:p w:rsidR="002F001F" w:rsidRPr="00BA3A17" w:rsidRDefault="002F001F" w:rsidP="00D6155E">
            <w:pPr>
              <w:pStyle w:val="Checkbox"/>
              <w:rPr>
                <w:sz w:val="18"/>
                <w:szCs w:val="18"/>
              </w:rPr>
            </w:pPr>
            <w:r w:rsidRPr="00BA3A17">
              <w:rPr>
                <w:sz w:val="18"/>
                <w:szCs w:val="18"/>
              </w:rPr>
              <w:fldChar w:fldCharType="begin">
                <w:ffData>
                  <w:name w:val="Check3"/>
                  <w:enabled/>
                  <w:calcOnExit w:val="0"/>
                  <w:checkBox>
                    <w:sizeAuto/>
                    <w:default w:val="0"/>
                  </w:checkBox>
                </w:ffData>
              </w:fldChar>
            </w:r>
            <w:r w:rsidRPr="00BA3A17">
              <w:rPr>
                <w:sz w:val="18"/>
                <w:szCs w:val="18"/>
              </w:rPr>
              <w:instrText xml:space="preserve"> FORMCHECKBOX </w:instrText>
            </w:r>
            <w:r w:rsidR="00566147">
              <w:rPr>
                <w:sz w:val="18"/>
                <w:szCs w:val="18"/>
              </w:rPr>
            </w:r>
            <w:r w:rsidR="00566147">
              <w:rPr>
                <w:sz w:val="18"/>
                <w:szCs w:val="18"/>
              </w:rPr>
              <w:fldChar w:fldCharType="separate"/>
            </w:r>
            <w:r w:rsidRPr="00BA3A17">
              <w:rPr>
                <w:sz w:val="18"/>
                <w:szCs w:val="18"/>
              </w:rPr>
              <w:fldChar w:fldCharType="end"/>
            </w:r>
          </w:p>
        </w:tc>
        <w:tc>
          <w:tcPr>
            <w:tcW w:w="509" w:type="dxa"/>
            <w:vAlign w:val="bottom"/>
          </w:tcPr>
          <w:p w:rsidR="002F001F" w:rsidRPr="00BA3A17" w:rsidRDefault="002F001F" w:rsidP="00490804">
            <w:pPr>
              <w:pStyle w:val="Checkbox"/>
              <w:rPr>
                <w:sz w:val="18"/>
                <w:szCs w:val="18"/>
              </w:rPr>
            </w:pPr>
            <w:r w:rsidRPr="00BA3A17">
              <w:rPr>
                <w:sz w:val="18"/>
                <w:szCs w:val="18"/>
              </w:rPr>
              <w:t>NO</w:t>
            </w:r>
          </w:p>
          <w:p w:rsidR="002F001F" w:rsidRPr="00BA3A17" w:rsidRDefault="002F001F" w:rsidP="00D6155E">
            <w:pPr>
              <w:pStyle w:val="Checkbox"/>
              <w:rPr>
                <w:sz w:val="18"/>
                <w:szCs w:val="18"/>
              </w:rPr>
            </w:pPr>
            <w:r w:rsidRPr="00BA3A17">
              <w:rPr>
                <w:sz w:val="18"/>
                <w:szCs w:val="18"/>
              </w:rPr>
              <w:fldChar w:fldCharType="begin">
                <w:ffData>
                  <w:name w:val="Check4"/>
                  <w:enabled/>
                  <w:calcOnExit w:val="0"/>
                  <w:checkBox>
                    <w:sizeAuto/>
                    <w:default w:val="0"/>
                  </w:checkBox>
                </w:ffData>
              </w:fldChar>
            </w:r>
            <w:r w:rsidRPr="00BA3A17">
              <w:rPr>
                <w:sz w:val="18"/>
                <w:szCs w:val="18"/>
              </w:rPr>
              <w:instrText xml:space="preserve"> FORMCHECKBOX </w:instrText>
            </w:r>
            <w:r w:rsidR="00566147">
              <w:rPr>
                <w:sz w:val="18"/>
                <w:szCs w:val="18"/>
              </w:rPr>
            </w:r>
            <w:r w:rsidR="00566147">
              <w:rPr>
                <w:sz w:val="18"/>
                <w:szCs w:val="18"/>
              </w:rPr>
              <w:fldChar w:fldCharType="separate"/>
            </w:r>
            <w:r w:rsidRPr="00BA3A17">
              <w:rPr>
                <w:sz w:val="18"/>
                <w:szCs w:val="18"/>
              </w:rPr>
              <w:fldChar w:fldCharType="end"/>
            </w:r>
          </w:p>
        </w:tc>
      </w:tr>
    </w:tbl>
    <w:p w:rsidR="00C92A3C" w:rsidRPr="00BA3A17" w:rsidRDefault="00C92A3C">
      <w:pPr>
        <w:rPr>
          <w:sz w:val="18"/>
          <w:szCs w:val="18"/>
        </w:rPr>
      </w:pPr>
    </w:p>
    <w:tbl>
      <w:tblPr>
        <w:tblW w:w="5000" w:type="pct"/>
        <w:tblLayout w:type="fixed"/>
        <w:tblCellMar>
          <w:left w:w="0" w:type="dxa"/>
          <w:right w:w="0" w:type="dxa"/>
        </w:tblCellMar>
        <w:tblLook w:val="0000" w:firstRow="0" w:lastRow="0" w:firstColumn="0" w:lastColumn="0" w:noHBand="0" w:noVBand="0"/>
      </w:tblPr>
      <w:tblGrid>
        <w:gridCol w:w="10060"/>
        <w:gridCol w:w="20"/>
      </w:tblGrid>
      <w:tr w:rsidR="000F2DF4" w:rsidRPr="00BA3A17" w:rsidTr="00C4473E">
        <w:trPr>
          <w:trHeight w:val="288"/>
        </w:trPr>
        <w:tc>
          <w:tcPr>
            <w:tcW w:w="10060" w:type="dxa"/>
            <w:vAlign w:val="bottom"/>
          </w:tcPr>
          <w:p w:rsidR="000F2DF4" w:rsidRPr="00BA3A17" w:rsidRDefault="000F2DF4" w:rsidP="00490804">
            <w:pPr>
              <w:rPr>
                <w:sz w:val="18"/>
                <w:szCs w:val="18"/>
              </w:rPr>
            </w:pPr>
            <w:r w:rsidRPr="00BA3A17">
              <w:rPr>
                <w:sz w:val="18"/>
                <w:szCs w:val="18"/>
              </w:rPr>
              <w:t>If yes, explain</w:t>
            </w:r>
            <w:r w:rsidR="0005511B">
              <w:rPr>
                <w:sz w:val="18"/>
                <w:szCs w:val="18"/>
              </w:rPr>
              <w:t xml:space="preserve"> </w:t>
            </w:r>
            <w:r w:rsidR="00C4473E">
              <w:rPr>
                <w:sz w:val="18"/>
                <w:szCs w:val="18"/>
              </w:rPr>
              <w:t xml:space="preserve">in detail on a separate piece of paper </w:t>
            </w:r>
            <w:r w:rsidR="0005511B">
              <w:rPr>
                <w:sz w:val="18"/>
                <w:szCs w:val="18"/>
              </w:rPr>
              <w:t>and include final disposition of the case and the nature of the offense. This information will not necessarily disqualify you from employment but false or misleading information will. Factors such as age and time of the offense, seriousness and nature of the violation, and rehabilitation will be taken into account.</w:t>
            </w:r>
          </w:p>
        </w:tc>
        <w:tc>
          <w:tcPr>
            <w:tcW w:w="20" w:type="dxa"/>
            <w:tcBorders>
              <w:bottom w:val="single" w:sz="4" w:space="0" w:color="auto"/>
            </w:tcBorders>
            <w:vAlign w:val="bottom"/>
          </w:tcPr>
          <w:p w:rsidR="000F2DF4" w:rsidRPr="00BA3A17" w:rsidRDefault="000F2DF4" w:rsidP="00617C65">
            <w:pPr>
              <w:pStyle w:val="FieldText"/>
              <w:rPr>
                <w:sz w:val="18"/>
                <w:szCs w:val="18"/>
              </w:rPr>
            </w:pPr>
          </w:p>
        </w:tc>
      </w:tr>
    </w:tbl>
    <w:p w:rsidR="00330050" w:rsidRDefault="00330050" w:rsidP="00330050">
      <w:pPr>
        <w:pStyle w:val="Heading2"/>
      </w:pPr>
      <w:r>
        <w:t>Education</w:t>
      </w:r>
    </w:p>
    <w:tbl>
      <w:tblPr>
        <w:tblW w:w="5000" w:type="pct"/>
        <w:tblLayout w:type="fixed"/>
        <w:tblCellMar>
          <w:left w:w="0" w:type="dxa"/>
          <w:right w:w="0" w:type="dxa"/>
        </w:tblCellMar>
        <w:tblLook w:val="0000" w:firstRow="0" w:lastRow="0" w:firstColumn="0" w:lastColumn="0" w:noHBand="0" w:noVBand="0"/>
      </w:tblPr>
      <w:tblGrid>
        <w:gridCol w:w="1332"/>
        <w:gridCol w:w="2782"/>
        <w:gridCol w:w="920"/>
        <w:gridCol w:w="5046"/>
      </w:tblGrid>
      <w:tr w:rsidR="000F2DF4" w:rsidRPr="00BA3A17" w:rsidTr="00176E67">
        <w:trPr>
          <w:trHeight w:val="432"/>
        </w:trPr>
        <w:tc>
          <w:tcPr>
            <w:tcW w:w="1332" w:type="dxa"/>
            <w:vAlign w:val="bottom"/>
          </w:tcPr>
          <w:p w:rsidR="000F2DF4" w:rsidRPr="00BA3A17" w:rsidRDefault="000F2DF4" w:rsidP="00490804">
            <w:pPr>
              <w:rPr>
                <w:sz w:val="18"/>
                <w:szCs w:val="18"/>
              </w:rPr>
            </w:pPr>
            <w:r w:rsidRPr="00BA3A17">
              <w:rPr>
                <w:sz w:val="18"/>
                <w:szCs w:val="18"/>
              </w:rPr>
              <w:t>High School:</w:t>
            </w:r>
          </w:p>
        </w:tc>
        <w:tc>
          <w:tcPr>
            <w:tcW w:w="2782" w:type="dxa"/>
            <w:tcBorders>
              <w:bottom w:val="single" w:sz="4" w:space="0" w:color="auto"/>
            </w:tcBorders>
            <w:vAlign w:val="bottom"/>
          </w:tcPr>
          <w:p w:rsidR="000F2DF4" w:rsidRPr="00BA3A17" w:rsidRDefault="000F2DF4" w:rsidP="00617C65">
            <w:pPr>
              <w:pStyle w:val="FieldText"/>
              <w:rPr>
                <w:sz w:val="18"/>
                <w:szCs w:val="18"/>
              </w:rPr>
            </w:pPr>
          </w:p>
        </w:tc>
        <w:tc>
          <w:tcPr>
            <w:tcW w:w="920" w:type="dxa"/>
            <w:vAlign w:val="bottom"/>
          </w:tcPr>
          <w:p w:rsidR="000F2DF4" w:rsidRPr="00BA3A17" w:rsidRDefault="000F2DF4" w:rsidP="00490804">
            <w:pPr>
              <w:pStyle w:val="Heading4"/>
              <w:rPr>
                <w:sz w:val="18"/>
                <w:szCs w:val="18"/>
              </w:rPr>
            </w:pPr>
            <w:r w:rsidRPr="00BA3A17">
              <w:rPr>
                <w:sz w:val="18"/>
                <w:szCs w:val="18"/>
              </w:rPr>
              <w:t>Address:</w:t>
            </w:r>
          </w:p>
        </w:tc>
        <w:tc>
          <w:tcPr>
            <w:tcW w:w="5046" w:type="dxa"/>
            <w:tcBorders>
              <w:bottom w:val="single" w:sz="4" w:space="0" w:color="auto"/>
            </w:tcBorders>
            <w:vAlign w:val="bottom"/>
          </w:tcPr>
          <w:p w:rsidR="000F2DF4" w:rsidRPr="00BA3A17" w:rsidRDefault="000F2DF4" w:rsidP="00617C65">
            <w:pPr>
              <w:pStyle w:val="FieldText"/>
              <w:rPr>
                <w:sz w:val="18"/>
                <w:szCs w:val="18"/>
              </w:rPr>
            </w:pPr>
          </w:p>
        </w:tc>
      </w:tr>
    </w:tbl>
    <w:p w:rsidR="00330050" w:rsidRPr="00BA3A17" w:rsidRDefault="00330050">
      <w:pPr>
        <w:rPr>
          <w:sz w:val="18"/>
          <w:szCs w:val="18"/>
        </w:rPr>
      </w:pPr>
    </w:p>
    <w:tbl>
      <w:tblPr>
        <w:tblW w:w="5000" w:type="pct"/>
        <w:tblLayout w:type="fixed"/>
        <w:tblCellMar>
          <w:left w:w="0" w:type="dxa"/>
          <w:right w:w="0" w:type="dxa"/>
        </w:tblCellMar>
        <w:tblLook w:val="0000" w:firstRow="0" w:lastRow="0" w:firstColumn="0" w:lastColumn="0" w:noHBand="0" w:noVBand="0"/>
      </w:tblPr>
      <w:tblGrid>
        <w:gridCol w:w="797"/>
        <w:gridCol w:w="962"/>
        <w:gridCol w:w="512"/>
        <w:gridCol w:w="1006"/>
        <w:gridCol w:w="1757"/>
        <w:gridCol w:w="674"/>
        <w:gridCol w:w="602"/>
        <w:gridCol w:w="917"/>
        <w:gridCol w:w="2853"/>
      </w:tblGrid>
      <w:tr w:rsidR="00250014" w:rsidRPr="00BA3A17" w:rsidTr="00BC07E3">
        <w:tc>
          <w:tcPr>
            <w:tcW w:w="797" w:type="dxa"/>
            <w:vAlign w:val="bottom"/>
          </w:tcPr>
          <w:p w:rsidR="00250014" w:rsidRPr="00BA3A17" w:rsidRDefault="00250014" w:rsidP="00490804">
            <w:pPr>
              <w:rPr>
                <w:sz w:val="18"/>
                <w:szCs w:val="18"/>
              </w:rPr>
            </w:pPr>
            <w:r w:rsidRPr="00BA3A17">
              <w:rPr>
                <w:sz w:val="18"/>
                <w:szCs w:val="18"/>
              </w:rPr>
              <w:t>From:</w:t>
            </w:r>
          </w:p>
        </w:tc>
        <w:tc>
          <w:tcPr>
            <w:tcW w:w="962" w:type="dxa"/>
            <w:tcBorders>
              <w:bottom w:val="single" w:sz="4" w:space="0" w:color="auto"/>
            </w:tcBorders>
            <w:vAlign w:val="bottom"/>
          </w:tcPr>
          <w:p w:rsidR="00250014" w:rsidRPr="00BA3A17" w:rsidRDefault="00250014" w:rsidP="00617C65">
            <w:pPr>
              <w:pStyle w:val="FieldText"/>
              <w:rPr>
                <w:sz w:val="18"/>
                <w:szCs w:val="18"/>
              </w:rPr>
            </w:pPr>
          </w:p>
        </w:tc>
        <w:tc>
          <w:tcPr>
            <w:tcW w:w="512" w:type="dxa"/>
            <w:vAlign w:val="bottom"/>
          </w:tcPr>
          <w:p w:rsidR="00250014" w:rsidRPr="00BA3A17" w:rsidRDefault="00250014" w:rsidP="00490804">
            <w:pPr>
              <w:pStyle w:val="Heading4"/>
              <w:rPr>
                <w:sz w:val="18"/>
                <w:szCs w:val="18"/>
              </w:rPr>
            </w:pPr>
            <w:r w:rsidRPr="00BA3A17">
              <w:rPr>
                <w:sz w:val="18"/>
                <w:szCs w:val="18"/>
              </w:rPr>
              <w:t>To:</w:t>
            </w:r>
          </w:p>
        </w:tc>
        <w:tc>
          <w:tcPr>
            <w:tcW w:w="1006" w:type="dxa"/>
            <w:tcBorders>
              <w:bottom w:val="single" w:sz="4" w:space="0" w:color="auto"/>
            </w:tcBorders>
            <w:vAlign w:val="bottom"/>
          </w:tcPr>
          <w:p w:rsidR="00250014" w:rsidRPr="00BA3A17" w:rsidRDefault="00250014" w:rsidP="00617C65">
            <w:pPr>
              <w:pStyle w:val="FieldText"/>
              <w:rPr>
                <w:sz w:val="18"/>
                <w:szCs w:val="18"/>
              </w:rPr>
            </w:pPr>
          </w:p>
        </w:tc>
        <w:tc>
          <w:tcPr>
            <w:tcW w:w="1757" w:type="dxa"/>
            <w:vAlign w:val="bottom"/>
          </w:tcPr>
          <w:p w:rsidR="00250014" w:rsidRPr="00BA3A17" w:rsidRDefault="00250014" w:rsidP="00490804">
            <w:pPr>
              <w:pStyle w:val="Heading4"/>
              <w:rPr>
                <w:sz w:val="18"/>
                <w:szCs w:val="18"/>
              </w:rPr>
            </w:pPr>
            <w:r w:rsidRPr="00BA3A17">
              <w:rPr>
                <w:sz w:val="18"/>
                <w:szCs w:val="18"/>
              </w:rPr>
              <w:t>Did you graduate?</w:t>
            </w:r>
          </w:p>
        </w:tc>
        <w:tc>
          <w:tcPr>
            <w:tcW w:w="674" w:type="dxa"/>
            <w:vAlign w:val="bottom"/>
          </w:tcPr>
          <w:p w:rsidR="00250014" w:rsidRPr="00BA3A17" w:rsidRDefault="00250014" w:rsidP="00490804">
            <w:pPr>
              <w:pStyle w:val="Checkbox"/>
              <w:rPr>
                <w:sz w:val="18"/>
                <w:szCs w:val="18"/>
              </w:rPr>
            </w:pPr>
            <w:r w:rsidRPr="00BA3A17">
              <w:rPr>
                <w:sz w:val="18"/>
                <w:szCs w:val="18"/>
              </w:rPr>
              <w:t>YES</w:t>
            </w:r>
          </w:p>
          <w:p w:rsidR="00250014" w:rsidRPr="00BA3A17" w:rsidRDefault="00724FA4" w:rsidP="00617C65">
            <w:pPr>
              <w:pStyle w:val="Checkbox"/>
              <w:rPr>
                <w:sz w:val="18"/>
                <w:szCs w:val="18"/>
              </w:rPr>
            </w:pPr>
            <w:r w:rsidRPr="00BA3A17">
              <w:rPr>
                <w:sz w:val="18"/>
                <w:szCs w:val="18"/>
              </w:rPr>
              <w:fldChar w:fldCharType="begin">
                <w:ffData>
                  <w:name w:val="Check3"/>
                  <w:enabled/>
                  <w:calcOnExit w:val="0"/>
                  <w:checkBox>
                    <w:sizeAuto/>
                    <w:default w:val="0"/>
                  </w:checkBox>
                </w:ffData>
              </w:fldChar>
            </w:r>
            <w:r w:rsidR="00250014" w:rsidRPr="00BA3A17">
              <w:rPr>
                <w:sz w:val="18"/>
                <w:szCs w:val="18"/>
              </w:rPr>
              <w:instrText xml:space="preserve"> FORMCHECKBOX </w:instrText>
            </w:r>
            <w:r w:rsidR="00566147">
              <w:rPr>
                <w:sz w:val="18"/>
                <w:szCs w:val="18"/>
              </w:rPr>
            </w:r>
            <w:r w:rsidR="00566147">
              <w:rPr>
                <w:sz w:val="18"/>
                <w:szCs w:val="18"/>
              </w:rPr>
              <w:fldChar w:fldCharType="separate"/>
            </w:r>
            <w:r w:rsidRPr="00BA3A17">
              <w:rPr>
                <w:sz w:val="18"/>
                <w:szCs w:val="18"/>
              </w:rPr>
              <w:fldChar w:fldCharType="end"/>
            </w:r>
          </w:p>
        </w:tc>
        <w:tc>
          <w:tcPr>
            <w:tcW w:w="602" w:type="dxa"/>
            <w:vAlign w:val="bottom"/>
          </w:tcPr>
          <w:p w:rsidR="00250014" w:rsidRPr="00BA3A17" w:rsidRDefault="00250014" w:rsidP="00490804">
            <w:pPr>
              <w:pStyle w:val="Checkbox"/>
              <w:rPr>
                <w:sz w:val="18"/>
                <w:szCs w:val="18"/>
              </w:rPr>
            </w:pPr>
            <w:r w:rsidRPr="00BA3A17">
              <w:rPr>
                <w:sz w:val="18"/>
                <w:szCs w:val="18"/>
              </w:rPr>
              <w:t>NO</w:t>
            </w:r>
          </w:p>
          <w:p w:rsidR="00250014" w:rsidRPr="00BA3A17" w:rsidRDefault="00724FA4" w:rsidP="00617C65">
            <w:pPr>
              <w:pStyle w:val="Checkbox"/>
              <w:rPr>
                <w:sz w:val="18"/>
                <w:szCs w:val="18"/>
              </w:rPr>
            </w:pPr>
            <w:r w:rsidRPr="00BA3A17">
              <w:rPr>
                <w:sz w:val="18"/>
                <w:szCs w:val="18"/>
              </w:rPr>
              <w:fldChar w:fldCharType="begin">
                <w:ffData>
                  <w:name w:val="Check4"/>
                  <w:enabled/>
                  <w:calcOnExit w:val="0"/>
                  <w:checkBox>
                    <w:sizeAuto/>
                    <w:default w:val="0"/>
                  </w:checkBox>
                </w:ffData>
              </w:fldChar>
            </w:r>
            <w:r w:rsidR="00250014" w:rsidRPr="00BA3A17">
              <w:rPr>
                <w:sz w:val="18"/>
                <w:szCs w:val="18"/>
              </w:rPr>
              <w:instrText xml:space="preserve"> FORMCHECKBOX </w:instrText>
            </w:r>
            <w:r w:rsidR="00566147">
              <w:rPr>
                <w:sz w:val="18"/>
                <w:szCs w:val="18"/>
              </w:rPr>
            </w:r>
            <w:r w:rsidR="00566147">
              <w:rPr>
                <w:sz w:val="18"/>
                <w:szCs w:val="18"/>
              </w:rPr>
              <w:fldChar w:fldCharType="separate"/>
            </w:r>
            <w:r w:rsidRPr="00BA3A17">
              <w:rPr>
                <w:sz w:val="18"/>
                <w:szCs w:val="18"/>
              </w:rPr>
              <w:fldChar w:fldCharType="end"/>
            </w:r>
          </w:p>
        </w:tc>
        <w:tc>
          <w:tcPr>
            <w:tcW w:w="917" w:type="dxa"/>
            <w:vAlign w:val="bottom"/>
          </w:tcPr>
          <w:p w:rsidR="00250014" w:rsidRPr="00BA3A17" w:rsidRDefault="00250014" w:rsidP="00490804">
            <w:pPr>
              <w:pStyle w:val="Heading4"/>
              <w:rPr>
                <w:sz w:val="18"/>
                <w:szCs w:val="18"/>
              </w:rPr>
            </w:pPr>
            <w:r w:rsidRPr="00BA3A17">
              <w:rPr>
                <w:sz w:val="18"/>
                <w:szCs w:val="18"/>
              </w:rPr>
              <w:t>D</w:t>
            </w:r>
            <w:r w:rsidR="00330050" w:rsidRPr="00BA3A17">
              <w:rPr>
                <w:sz w:val="18"/>
                <w:szCs w:val="18"/>
              </w:rPr>
              <w:t>iploma</w:t>
            </w:r>
            <w:r w:rsidR="00C4473E" w:rsidRPr="00BA3A17">
              <w:rPr>
                <w:sz w:val="18"/>
                <w:szCs w:val="18"/>
              </w:rPr>
              <w:t>:</w:t>
            </w:r>
          </w:p>
        </w:tc>
        <w:tc>
          <w:tcPr>
            <w:tcW w:w="2853" w:type="dxa"/>
            <w:tcBorders>
              <w:bottom w:val="single" w:sz="4" w:space="0" w:color="auto"/>
            </w:tcBorders>
            <w:vAlign w:val="bottom"/>
          </w:tcPr>
          <w:p w:rsidR="00250014" w:rsidRPr="00BA3A17" w:rsidRDefault="00250014" w:rsidP="00617C65">
            <w:pPr>
              <w:pStyle w:val="FieldText"/>
              <w:rPr>
                <w:sz w:val="18"/>
                <w:szCs w:val="18"/>
              </w:rPr>
            </w:pPr>
          </w:p>
        </w:tc>
      </w:tr>
    </w:tbl>
    <w:p w:rsidR="00330050" w:rsidRPr="00BA3A17" w:rsidRDefault="00330050">
      <w:pPr>
        <w:rPr>
          <w:sz w:val="18"/>
          <w:szCs w:val="18"/>
        </w:rPr>
      </w:pPr>
    </w:p>
    <w:tbl>
      <w:tblPr>
        <w:tblW w:w="5000" w:type="pct"/>
        <w:tblLayout w:type="fixed"/>
        <w:tblCellMar>
          <w:left w:w="0" w:type="dxa"/>
          <w:right w:w="0" w:type="dxa"/>
        </w:tblCellMar>
        <w:tblLook w:val="0000" w:firstRow="0" w:lastRow="0" w:firstColumn="0" w:lastColumn="0" w:noHBand="0" w:noVBand="0"/>
      </w:tblPr>
      <w:tblGrid>
        <w:gridCol w:w="810"/>
        <w:gridCol w:w="3304"/>
        <w:gridCol w:w="920"/>
        <w:gridCol w:w="5046"/>
      </w:tblGrid>
      <w:tr w:rsidR="000F2DF4" w:rsidRPr="00BA3A17" w:rsidTr="00BC07E3">
        <w:trPr>
          <w:trHeight w:val="288"/>
        </w:trPr>
        <w:tc>
          <w:tcPr>
            <w:tcW w:w="810" w:type="dxa"/>
            <w:vAlign w:val="bottom"/>
          </w:tcPr>
          <w:p w:rsidR="000F2DF4" w:rsidRPr="00BA3A17" w:rsidRDefault="000F2DF4" w:rsidP="00490804">
            <w:pPr>
              <w:rPr>
                <w:sz w:val="18"/>
                <w:szCs w:val="18"/>
              </w:rPr>
            </w:pPr>
            <w:r w:rsidRPr="00BA3A17">
              <w:rPr>
                <w:sz w:val="18"/>
                <w:szCs w:val="18"/>
              </w:rPr>
              <w:t>College:</w:t>
            </w:r>
          </w:p>
        </w:tc>
        <w:tc>
          <w:tcPr>
            <w:tcW w:w="3304" w:type="dxa"/>
            <w:tcBorders>
              <w:bottom w:val="single" w:sz="4" w:space="0" w:color="auto"/>
            </w:tcBorders>
            <w:vAlign w:val="bottom"/>
          </w:tcPr>
          <w:p w:rsidR="000F2DF4" w:rsidRPr="00BA3A17" w:rsidRDefault="000F2DF4" w:rsidP="00617C65">
            <w:pPr>
              <w:pStyle w:val="FieldText"/>
              <w:rPr>
                <w:sz w:val="18"/>
                <w:szCs w:val="18"/>
              </w:rPr>
            </w:pPr>
          </w:p>
        </w:tc>
        <w:tc>
          <w:tcPr>
            <w:tcW w:w="920" w:type="dxa"/>
            <w:vAlign w:val="bottom"/>
          </w:tcPr>
          <w:p w:rsidR="000F2DF4" w:rsidRPr="00BA3A17" w:rsidRDefault="000F2DF4" w:rsidP="00490804">
            <w:pPr>
              <w:pStyle w:val="Heading4"/>
              <w:rPr>
                <w:sz w:val="18"/>
                <w:szCs w:val="18"/>
              </w:rPr>
            </w:pPr>
            <w:r w:rsidRPr="00BA3A17">
              <w:rPr>
                <w:sz w:val="18"/>
                <w:szCs w:val="18"/>
              </w:rPr>
              <w:t>Address:</w:t>
            </w:r>
          </w:p>
        </w:tc>
        <w:tc>
          <w:tcPr>
            <w:tcW w:w="5046" w:type="dxa"/>
            <w:tcBorders>
              <w:bottom w:val="single" w:sz="4" w:space="0" w:color="auto"/>
            </w:tcBorders>
            <w:vAlign w:val="bottom"/>
          </w:tcPr>
          <w:p w:rsidR="000F2DF4" w:rsidRPr="00BA3A17" w:rsidRDefault="000F2DF4" w:rsidP="00617C65">
            <w:pPr>
              <w:pStyle w:val="FieldText"/>
              <w:rPr>
                <w:sz w:val="18"/>
                <w:szCs w:val="18"/>
              </w:rPr>
            </w:pPr>
          </w:p>
        </w:tc>
      </w:tr>
    </w:tbl>
    <w:p w:rsidR="00330050" w:rsidRPr="00BA3A17" w:rsidRDefault="00330050">
      <w:pPr>
        <w:rPr>
          <w:sz w:val="18"/>
          <w:szCs w:val="18"/>
        </w:rPr>
      </w:pPr>
    </w:p>
    <w:tbl>
      <w:tblPr>
        <w:tblW w:w="5000" w:type="pct"/>
        <w:tblLayout w:type="fixed"/>
        <w:tblCellMar>
          <w:left w:w="0" w:type="dxa"/>
          <w:right w:w="0" w:type="dxa"/>
        </w:tblCellMar>
        <w:tblLook w:val="0000" w:firstRow="0" w:lastRow="0" w:firstColumn="0" w:lastColumn="0" w:noHBand="0" w:noVBand="0"/>
      </w:tblPr>
      <w:tblGrid>
        <w:gridCol w:w="797"/>
        <w:gridCol w:w="962"/>
        <w:gridCol w:w="512"/>
        <w:gridCol w:w="1006"/>
        <w:gridCol w:w="1757"/>
        <w:gridCol w:w="674"/>
        <w:gridCol w:w="602"/>
        <w:gridCol w:w="917"/>
        <w:gridCol w:w="2853"/>
      </w:tblGrid>
      <w:tr w:rsidR="00250014" w:rsidRPr="00BA3A17" w:rsidTr="00BC07E3">
        <w:trPr>
          <w:trHeight w:val="288"/>
        </w:trPr>
        <w:tc>
          <w:tcPr>
            <w:tcW w:w="797" w:type="dxa"/>
            <w:vAlign w:val="bottom"/>
          </w:tcPr>
          <w:p w:rsidR="00250014" w:rsidRPr="00BA3A17" w:rsidRDefault="00250014" w:rsidP="00490804">
            <w:pPr>
              <w:rPr>
                <w:sz w:val="18"/>
                <w:szCs w:val="18"/>
              </w:rPr>
            </w:pPr>
            <w:r w:rsidRPr="00BA3A17">
              <w:rPr>
                <w:sz w:val="18"/>
                <w:szCs w:val="18"/>
              </w:rPr>
              <w:t>From:</w:t>
            </w:r>
          </w:p>
        </w:tc>
        <w:tc>
          <w:tcPr>
            <w:tcW w:w="962" w:type="dxa"/>
            <w:tcBorders>
              <w:bottom w:val="single" w:sz="4" w:space="0" w:color="auto"/>
            </w:tcBorders>
            <w:vAlign w:val="bottom"/>
          </w:tcPr>
          <w:p w:rsidR="00250014" w:rsidRPr="00BA3A17" w:rsidRDefault="00250014" w:rsidP="00617C65">
            <w:pPr>
              <w:pStyle w:val="FieldText"/>
              <w:rPr>
                <w:sz w:val="18"/>
                <w:szCs w:val="18"/>
              </w:rPr>
            </w:pPr>
          </w:p>
        </w:tc>
        <w:tc>
          <w:tcPr>
            <w:tcW w:w="512" w:type="dxa"/>
            <w:vAlign w:val="bottom"/>
          </w:tcPr>
          <w:p w:rsidR="00250014" w:rsidRPr="00BA3A17" w:rsidRDefault="00250014" w:rsidP="00490804">
            <w:pPr>
              <w:pStyle w:val="Heading4"/>
              <w:rPr>
                <w:sz w:val="18"/>
                <w:szCs w:val="18"/>
              </w:rPr>
            </w:pPr>
            <w:r w:rsidRPr="00BA3A17">
              <w:rPr>
                <w:sz w:val="18"/>
                <w:szCs w:val="18"/>
              </w:rPr>
              <w:t>To:</w:t>
            </w:r>
          </w:p>
        </w:tc>
        <w:tc>
          <w:tcPr>
            <w:tcW w:w="1006" w:type="dxa"/>
            <w:tcBorders>
              <w:bottom w:val="single" w:sz="4" w:space="0" w:color="auto"/>
            </w:tcBorders>
            <w:vAlign w:val="bottom"/>
          </w:tcPr>
          <w:p w:rsidR="00250014" w:rsidRPr="00BA3A17" w:rsidRDefault="00250014" w:rsidP="00617C65">
            <w:pPr>
              <w:pStyle w:val="FieldText"/>
              <w:rPr>
                <w:sz w:val="18"/>
                <w:szCs w:val="18"/>
              </w:rPr>
            </w:pPr>
          </w:p>
        </w:tc>
        <w:tc>
          <w:tcPr>
            <w:tcW w:w="1757" w:type="dxa"/>
            <w:vAlign w:val="bottom"/>
          </w:tcPr>
          <w:p w:rsidR="00250014" w:rsidRPr="00BA3A17" w:rsidRDefault="00250014" w:rsidP="00490804">
            <w:pPr>
              <w:pStyle w:val="Heading4"/>
              <w:rPr>
                <w:sz w:val="18"/>
                <w:szCs w:val="18"/>
              </w:rPr>
            </w:pPr>
            <w:r w:rsidRPr="00BA3A17">
              <w:rPr>
                <w:sz w:val="18"/>
                <w:szCs w:val="18"/>
              </w:rPr>
              <w:t>Did you graduate?</w:t>
            </w:r>
          </w:p>
        </w:tc>
        <w:tc>
          <w:tcPr>
            <w:tcW w:w="674" w:type="dxa"/>
            <w:vAlign w:val="bottom"/>
          </w:tcPr>
          <w:p w:rsidR="00250014" w:rsidRPr="00BA3A17" w:rsidRDefault="00250014" w:rsidP="00490804">
            <w:pPr>
              <w:pStyle w:val="Checkbox"/>
              <w:rPr>
                <w:sz w:val="18"/>
                <w:szCs w:val="18"/>
              </w:rPr>
            </w:pPr>
            <w:r w:rsidRPr="00BA3A17">
              <w:rPr>
                <w:sz w:val="18"/>
                <w:szCs w:val="18"/>
              </w:rPr>
              <w:t>YES</w:t>
            </w:r>
          </w:p>
          <w:p w:rsidR="00250014" w:rsidRPr="00BA3A17" w:rsidRDefault="00724FA4" w:rsidP="00617C65">
            <w:pPr>
              <w:pStyle w:val="Checkbox"/>
              <w:rPr>
                <w:sz w:val="18"/>
                <w:szCs w:val="18"/>
              </w:rPr>
            </w:pPr>
            <w:r w:rsidRPr="00BA3A17">
              <w:rPr>
                <w:sz w:val="18"/>
                <w:szCs w:val="18"/>
              </w:rPr>
              <w:fldChar w:fldCharType="begin">
                <w:ffData>
                  <w:name w:val="Check3"/>
                  <w:enabled/>
                  <w:calcOnExit w:val="0"/>
                  <w:checkBox>
                    <w:sizeAuto/>
                    <w:default w:val="0"/>
                  </w:checkBox>
                </w:ffData>
              </w:fldChar>
            </w:r>
            <w:r w:rsidR="00250014" w:rsidRPr="00BA3A17">
              <w:rPr>
                <w:sz w:val="18"/>
                <w:szCs w:val="18"/>
              </w:rPr>
              <w:instrText xml:space="preserve"> FORMCHECKBOX </w:instrText>
            </w:r>
            <w:r w:rsidR="00566147">
              <w:rPr>
                <w:sz w:val="18"/>
                <w:szCs w:val="18"/>
              </w:rPr>
            </w:r>
            <w:r w:rsidR="00566147">
              <w:rPr>
                <w:sz w:val="18"/>
                <w:szCs w:val="18"/>
              </w:rPr>
              <w:fldChar w:fldCharType="separate"/>
            </w:r>
            <w:r w:rsidRPr="00BA3A17">
              <w:rPr>
                <w:sz w:val="18"/>
                <w:szCs w:val="18"/>
              </w:rPr>
              <w:fldChar w:fldCharType="end"/>
            </w:r>
          </w:p>
        </w:tc>
        <w:tc>
          <w:tcPr>
            <w:tcW w:w="602" w:type="dxa"/>
            <w:vAlign w:val="bottom"/>
          </w:tcPr>
          <w:p w:rsidR="00250014" w:rsidRPr="00BA3A17" w:rsidRDefault="00250014" w:rsidP="00490804">
            <w:pPr>
              <w:pStyle w:val="Checkbox"/>
              <w:rPr>
                <w:sz w:val="18"/>
                <w:szCs w:val="18"/>
              </w:rPr>
            </w:pPr>
            <w:r w:rsidRPr="00BA3A17">
              <w:rPr>
                <w:sz w:val="18"/>
                <w:szCs w:val="18"/>
              </w:rPr>
              <w:t>NO</w:t>
            </w:r>
          </w:p>
          <w:p w:rsidR="00250014" w:rsidRPr="00BA3A17" w:rsidRDefault="00724FA4" w:rsidP="00617C65">
            <w:pPr>
              <w:pStyle w:val="Checkbox"/>
              <w:rPr>
                <w:sz w:val="18"/>
                <w:szCs w:val="18"/>
              </w:rPr>
            </w:pPr>
            <w:r w:rsidRPr="00BA3A17">
              <w:rPr>
                <w:sz w:val="18"/>
                <w:szCs w:val="18"/>
              </w:rPr>
              <w:fldChar w:fldCharType="begin">
                <w:ffData>
                  <w:name w:val="Check4"/>
                  <w:enabled/>
                  <w:calcOnExit w:val="0"/>
                  <w:checkBox>
                    <w:sizeAuto/>
                    <w:default w:val="0"/>
                  </w:checkBox>
                </w:ffData>
              </w:fldChar>
            </w:r>
            <w:r w:rsidR="00250014" w:rsidRPr="00BA3A17">
              <w:rPr>
                <w:sz w:val="18"/>
                <w:szCs w:val="18"/>
              </w:rPr>
              <w:instrText xml:space="preserve"> FORMCHECKBOX </w:instrText>
            </w:r>
            <w:r w:rsidR="00566147">
              <w:rPr>
                <w:sz w:val="18"/>
                <w:szCs w:val="18"/>
              </w:rPr>
            </w:r>
            <w:r w:rsidR="00566147">
              <w:rPr>
                <w:sz w:val="18"/>
                <w:szCs w:val="18"/>
              </w:rPr>
              <w:fldChar w:fldCharType="separate"/>
            </w:r>
            <w:r w:rsidRPr="00BA3A17">
              <w:rPr>
                <w:sz w:val="18"/>
                <w:szCs w:val="18"/>
              </w:rPr>
              <w:fldChar w:fldCharType="end"/>
            </w:r>
          </w:p>
        </w:tc>
        <w:tc>
          <w:tcPr>
            <w:tcW w:w="917" w:type="dxa"/>
            <w:vAlign w:val="bottom"/>
          </w:tcPr>
          <w:p w:rsidR="00250014" w:rsidRPr="00BA3A17" w:rsidRDefault="00250014" w:rsidP="00490804">
            <w:pPr>
              <w:pStyle w:val="Heading4"/>
              <w:rPr>
                <w:sz w:val="18"/>
                <w:szCs w:val="18"/>
              </w:rPr>
            </w:pPr>
            <w:r w:rsidRPr="00BA3A17">
              <w:rPr>
                <w:sz w:val="18"/>
                <w:szCs w:val="18"/>
              </w:rPr>
              <w:t>Degree:</w:t>
            </w:r>
          </w:p>
        </w:tc>
        <w:tc>
          <w:tcPr>
            <w:tcW w:w="2853" w:type="dxa"/>
            <w:tcBorders>
              <w:bottom w:val="single" w:sz="4" w:space="0" w:color="auto"/>
            </w:tcBorders>
            <w:vAlign w:val="bottom"/>
          </w:tcPr>
          <w:p w:rsidR="00250014" w:rsidRPr="00BA3A17" w:rsidRDefault="00250014" w:rsidP="00617C65">
            <w:pPr>
              <w:pStyle w:val="FieldText"/>
              <w:rPr>
                <w:sz w:val="18"/>
                <w:szCs w:val="18"/>
              </w:rPr>
            </w:pPr>
          </w:p>
        </w:tc>
      </w:tr>
    </w:tbl>
    <w:p w:rsidR="00330050" w:rsidRPr="00BA3A17" w:rsidRDefault="00330050">
      <w:pPr>
        <w:rPr>
          <w:sz w:val="18"/>
          <w:szCs w:val="18"/>
        </w:rPr>
      </w:pPr>
    </w:p>
    <w:tbl>
      <w:tblPr>
        <w:tblW w:w="5000" w:type="pct"/>
        <w:tblLayout w:type="fixed"/>
        <w:tblCellMar>
          <w:left w:w="0" w:type="dxa"/>
          <w:right w:w="0" w:type="dxa"/>
        </w:tblCellMar>
        <w:tblLook w:val="0000" w:firstRow="0" w:lastRow="0" w:firstColumn="0" w:lastColumn="0" w:noHBand="0" w:noVBand="0"/>
      </w:tblPr>
      <w:tblGrid>
        <w:gridCol w:w="810"/>
        <w:gridCol w:w="3304"/>
        <w:gridCol w:w="920"/>
        <w:gridCol w:w="5046"/>
      </w:tblGrid>
      <w:tr w:rsidR="002A2510" w:rsidRPr="00BA3A17" w:rsidTr="00BC07E3">
        <w:trPr>
          <w:trHeight w:val="288"/>
        </w:trPr>
        <w:tc>
          <w:tcPr>
            <w:tcW w:w="810" w:type="dxa"/>
            <w:vAlign w:val="bottom"/>
          </w:tcPr>
          <w:p w:rsidR="002A2510" w:rsidRPr="00BA3A17" w:rsidRDefault="002A2510" w:rsidP="00490804">
            <w:pPr>
              <w:rPr>
                <w:sz w:val="18"/>
                <w:szCs w:val="18"/>
              </w:rPr>
            </w:pPr>
            <w:r w:rsidRPr="00BA3A17">
              <w:rPr>
                <w:sz w:val="18"/>
                <w:szCs w:val="18"/>
              </w:rPr>
              <w:t>Other:</w:t>
            </w:r>
          </w:p>
        </w:tc>
        <w:tc>
          <w:tcPr>
            <w:tcW w:w="3304" w:type="dxa"/>
            <w:tcBorders>
              <w:bottom w:val="single" w:sz="4" w:space="0" w:color="auto"/>
            </w:tcBorders>
            <w:vAlign w:val="bottom"/>
          </w:tcPr>
          <w:p w:rsidR="002A2510" w:rsidRPr="00BA3A17" w:rsidRDefault="002A2510" w:rsidP="00617C65">
            <w:pPr>
              <w:pStyle w:val="FieldText"/>
              <w:rPr>
                <w:sz w:val="18"/>
                <w:szCs w:val="18"/>
              </w:rPr>
            </w:pPr>
          </w:p>
        </w:tc>
        <w:tc>
          <w:tcPr>
            <w:tcW w:w="920" w:type="dxa"/>
            <w:vAlign w:val="bottom"/>
          </w:tcPr>
          <w:p w:rsidR="002A2510" w:rsidRPr="00BA3A17" w:rsidRDefault="002A2510" w:rsidP="00490804">
            <w:pPr>
              <w:pStyle w:val="Heading4"/>
              <w:rPr>
                <w:sz w:val="18"/>
                <w:szCs w:val="18"/>
              </w:rPr>
            </w:pPr>
            <w:r w:rsidRPr="00BA3A17">
              <w:rPr>
                <w:sz w:val="18"/>
                <w:szCs w:val="18"/>
              </w:rPr>
              <w:t>Address:</w:t>
            </w:r>
          </w:p>
        </w:tc>
        <w:tc>
          <w:tcPr>
            <w:tcW w:w="5046" w:type="dxa"/>
            <w:tcBorders>
              <w:bottom w:val="single" w:sz="4" w:space="0" w:color="auto"/>
            </w:tcBorders>
            <w:vAlign w:val="bottom"/>
          </w:tcPr>
          <w:p w:rsidR="002A2510" w:rsidRPr="00BA3A17" w:rsidRDefault="002A2510" w:rsidP="00617C65">
            <w:pPr>
              <w:pStyle w:val="FieldText"/>
              <w:rPr>
                <w:sz w:val="18"/>
                <w:szCs w:val="18"/>
              </w:rPr>
            </w:pPr>
          </w:p>
        </w:tc>
      </w:tr>
    </w:tbl>
    <w:p w:rsidR="00330050" w:rsidRPr="00BA3A17" w:rsidRDefault="00330050">
      <w:pPr>
        <w:rPr>
          <w:sz w:val="18"/>
          <w:szCs w:val="18"/>
        </w:rPr>
      </w:pPr>
    </w:p>
    <w:tbl>
      <w:tblPr>
        <w:tblW w:w="5000" w:type="pct"/>
        <w:tblLayout w:type="fixed"/>
        <w:tblCellMar>
          <w:left w:w="0" w:type="dxa"/>
          <w:right w:w="0" w:type="dxa"/>
        </w:tblCellMar>
        <w:tblLook w:val="0000" w:firstRow="0" w:lastRow="0" w:firstColumn="0" w:lastColumn="0" w:noHBand="0" w:noVBand="0"/>
      </w:tblPr>
      <w:tblGrid>
        <w:gridCol w:w="792"/>
        <w:gridCol w:w="958"/>
        <w:gridCol w:w="512"/>
        <w:gridCol w:w="1006"/>
        <w:gridCol w:w="1756"/>
        <w:gridCol w:w="674"/>
        <w:gridCol w:w="602"/>
        <w:gridCol w:w="917"/>
        <w:gridCol w:w="2863"/>
      </w:tblGrid>
      <w:tr w:rsidR="00250014" w:rsidRPr="00BA3A17" w:rsidTr="00BC07E3">
        <w:trPr>
          <w:trHeight w:val="288"/>
        </w:trPr>
        <w:tc>
          <w:tcPr>
            <w:tcW w:w="792" w:type="dxa"/>
            <w:vAlign w:val="bottom"/>
          </w:tcPr>
          <w:p w:rsidR="00250014" w:rsidRPr="00BA3A17" w:rsidRDefault="00250014" w:rsidP="00490804">
            <w:pPr>
              <w:rPr>
                <w:sz w:val="18"/>
                <w:szCs w:val="18"/>
              </w:rPr>
            </w:pPr>
            <w:r w:rsidRPr="00BA3A17">
              <w:rPr>
                <w:sz w:val="18"/>
                <w:szCs w:val="18"/>
              </w:rPr>
              <w:t>From:</w:t>
            </w:r>
          </w:p>
        </w:tc>
        <w:tc>
          <w:tcPr>
            <w:tcW w:w="958" w:type="dxa"/>
            <w:tcBorders>
              <w:bottom w:val="single" w:sz="4" w:space="0" w:color="auto"/>
            </w:tcBorders>
            <w:vAlign w:val="bottom"/>
          </w:tcPr>
          <w:p w:rsidR="00250014" w:rsidRPr="00BA3A17" w:rsidRDefault="00250014" w:rsidP="00617C65">
            <w:pPr>
              <w:pStyle w:val="FieldText"/>
              <w:rPr>
                <w:sz w:val="18"/>
                <w:szCs w:val="18"/>
              </w:rPr>
            </w:pPr>
          </w:p>
        </w:tc>
        <w:tc>
          <w:tcPr>
            <w:tcW w:w="512" w:type="dxa"/>
            <w:vAlign w:val="bottom"/>
          </w:tcPr>
          <w:p w:rsidR="00250014" w:rsidRPr="00BA3A17" w:rsidRDefault="00250014" w:rsidP="00490804">
            <w:pPr>
              <w:pStyle w:val="Heading4"/>
              <w:rPr>
                <w:sz w:val="18"/>
                <w:szCs w:val="18"/>
              </w:rPr>
            </w:pPr>
            <w:r w:rsidRPr="00BA3A17">
              <w:rPr>
                <w:sz w:val="18"/>
                <w:szCs w:val="18"/>
              </w:rPr>
              <w:t>To:</w:t>
            </w:r>
          </w:p>
        </w:tc>
        <w:tc>
          <w:tcPr>
            <w:tcW w:w="1006" w:type="dxa"/>
            <w:tcBorders>
              <w:bottom w:val="single" w:sz="4" w:space="0" w:color="auto"/>
            </w:tcBorders>
            <w:vAlign w:val="bottom"/>
          </w:tcPr>
          <w:p w:rsidR="00250014" w:rsidRPr="00BA3A17" w:rsidRDefault="00250014" w:rsidP="00617C65">
            <w:pPr>
              <w:pStyle w:val="FieldText"/>
              <w:rPr>
                <w:sz w:val="18"/>
                <w:szCs w:val="18"/>
              </w:rPr>
            </w:pPr>
          </w:p>
        </w:tc>
        <w:tc>
          <w:tcPr>
            <w:tcW w:w="1756" w:type="dxa"/>
            <w:vAlign w:val="bottom"/>
          </w:tcPr>
          <w:p w:rsidR="00250014" w:rsidRPr="00BA3A17" w:rsidRDefault="00250014" w:rsidP="00490804">
            <w:pPr>
              <w:pStyle w:val="Heading4"/>
              <w:rPr>
                <w:sz w:val="18"/>
                <w:szCs w:val="18"/>
              </w:rPr>
            </w:pPr>
            <w:r w:rsidRPr="00BA3A17">
              <w:rPr>
                <w:sz w:val="18"/>
                <w:szCs w:val="18"/>
              </w:rPr>
              <w:t>Did you graduate?</w:t>
            </w:r>
          </w:p>
        </w:tc>
        <w:tc>
          <w:tcPr>
            <w:tcW w:w="674" w:type="dxa"/>
            <w:vAlign w:val="bottom"/>
          </w:tcPr>
          <w:p w:rsidR="00250014" w:rsidRPr="00BA3A17" w:rsidRDefault="00250014" w:rsidP="00490804">
            <w:pPr>
              <w:pStyle w:val="Checkbox"/>
              <w:rPr>
                <w:sz w:val="18"/>
                <w:szCs w:val="18"/>
              </w:rPr>
            </w:pPr>
            <w:r w:rsidRPr="00BA3A17">
              <w:rPr>
                <w:sz w:val="18"/>
                <w:szCs w:val="18"/>
              </w:rPr>
              <w:t>YES</w:t>
            </w:r>
          </w:p>
          <w:p w:rsidR="00250014" w:rsidRPr="00BA3A17" w:rsidRDefault="00724FA4" w:rsidP="00617C65">
            <w:pPr>
              <w:pStyle w:val="Checkbox"/>
              <w:rPr>
                <w:sz w:val="18"/>
                <w:szCs w:val="18"/>
              </w:rPr>
            </w:pPr>
            <w:r w:rsidRPr="00BA3A17">
              <w:rPr>
                <w:sz w:val="18"/>
                <w:szCs w:val="18"/>
              </w:rPr>
              <w:fldChar w:fldCharType="begin">
                <w:ffData>
                  <w:name w:val="Check3"/>
                  <w:enabled/>
                  <w:calcOnExit w:val="0"/>
                  <w:checkBox>
                    <w:sizeAuto/>
                    <w:default w:val="0"/>
                  </w:checkBox>
                </w:ffData>
              </w:fldChar>
            </w:r>
            <w:r w:rsidR="00250014" w:rsidRPr="00BA3A17">
              <w:rPr>
                <w:sz w:val="18"/>
                <w:szCs w:val="18"/>
              </w:rPr>
              <w:instrText xml:space="preserve"> FORMCHECKBOX </w:instrText>
            </w:r>
            <w:r w:rsidR="00566147">
              <w:rPr>
                <w:sz w:val="18"/>
                <w:szCs w:val="18"/>
              </w:rPr>
            </w:r>
            <w:r w:rsidR="00566147">
              <w:rPr>
                <w:sz w:val="18"/>
                <w:szCs w:val="18"/>
              </w:rPr>
              <w:fldChar w:fldCharType="separate"/>
            </w:r>
            <w:r w:rsidRPr="00BA3A17">
              <w:rPr>
                <w:sz w:val="18"/>
                <w:szCs w:val="18"/>
              </w:rPr>
              <w:fldChar w:fldCharType="end"/>
            </w:r>
          </w:p>
        </w:tc>
        <w:tc>
          <w:tcPr>
            <w:tcW w:w="602" w:type="dxa"/>
            <w:vAlign w:val="bottom"/>
          </w:tcPr>
          <w:p w:rsidR="00250014" w:rsidRPr="00BA3A17" w:rsidRDefault="00250014" w:rsidP="00490804">
            <w:pPr>
              <w:pStyle w:val="Checkbox"/>
              <w:rPr>
                <w:sz w:val="18"/>
                <w:szCs w:val="18"/>
              </w:rPr>
            </w:pPr>
            <w:r w:rsidRPr="00BA3A17">
              <w:rPr>
                <w:sz w:val="18"/>
                <w:szCs w:val="18"/>
              </w:rPr>
              <w:t>NO</w:t>
            </w:r>
          </w:p>
          <w:p w:rsidR="00250014" w:rsidRPr="00BA3A17" w:rsidRDefault="00724FA4" w:rsidP="00617C65">
            <w:pPr>
              <w:pStyle w:val="Checkbox"/>
              <w:rPr>
                <w:sz w:val="18"/>
                <w:szCs w:val="18"/>
              </w:rPr>
            </w:pPr>
            <w:r w:rsidRPr="00BA3A17">
              <w:rPr>
                <w:sz w:val="18"/>
                <w:szCs w:val="18"/>
              </w:rPr>
              <w:fldChar w:fldCharType="begin">
                <w:ffData>
                  <w:name w:val="Check4"/>
                  <w:enabled/>
                  <w:calcOnExit w:val="0"/>
                  <w:checkBox>
                    <w:sizeAuto/>
                    <w:default w:val="0"/>
                  </w:checkBox>
                </w:ffData>
              </w:fldChar>
            </w:r>
            <w:r w:rsidR="00250014" w:rsidRPr="00BA3A17">
              <w:rPr>
                <w:sz w:val="18"/>
                <w:szCs w:val="18"/>
              </w:rPr>
              <w:instrText xml:space="preserve"> FORMCHECKBOX </w:instrText>
            </w:r>
            <w:r w:rsidR="00566147">
              <w:rPr>
                <w:sz w:val="18"/>
                <w:szCs w:val="18"/>
              </w:rPr>
            </w:r>
            <w:r w:rsidR="00566147">
              <w:rPr>
                <w:sz w:val="18"/>
                <w:szCs w:val="18"/>
              </w:rPr>
              <w:fldChar w:fldCharType="separate"/>
            </w:r>
            <w:r w:rsidRPr="00BA3A17">
              <w:rPr>
                <w:sz w:val="18"/>
                <w:szCs w:val="18"/>
              </w:rPr>
              <w:fldChar w:fldCharType="end"/>
            </w:r>
          </w:p>
        </w:tc>
        <w:tc>
          <w:tcPr>
            <w:tcW w:w="917" w:type="dxa"/>
            <w:vAlign w:val="bottom"/>
          </w:tcPr>
          <w:p w:rsidR="00250014" w:rsidRPr="00BA3A17" w:rsidRDefault="00250014" w:rsidP="00490804">
            <w:pPr>
              <w:pStyle w:val="Heading4"/>
              <w:rPr>
                <w:sz w:val="18"/>
                <w:szCs w:val="18"/>
              </w:rPr>
            </w:pPr>
            <w:r w:rsidRPr="00BA3A17">
              <w:rPr>
                <w:sz w:val="18"/>
                <w:szCs w:val="18"/>
              </w:rPr>
              <w:t>Degree:</w:t>
            </w:r>
          </w:p>
        </w:tc>
        <w:tc>
          <w:tcPr>
            <w:tcW w:w="2863" w:type="dxa"/>
            <w:tcBorders>
              <w:bottom w:val="single" w:sz="4" w:space="0" w:color="auto"/>
            </w:tcBorders>
            <w:vAlign w:val="bottom"/>
          </w:tcPr>
          <w:p w:rsidR="00250014" w:rsidRPr="00BA3A17" w:rsidRDefault="00250014" w:rsidP="00617C65">
            <w:pPr>
              <w:pStyle w:val="FieldText"/>
              <w:rPr>
                <w:sz w:val="18"/>
                <w:szCs w:val="18"/>
              </w:rPr>
            </w:pPr>
          </w:p>
        </w:tc>
      </w:tr>
    </w:tbl>
    <w:p w:rsidR="00330050" w:rsidRDefault="00330050" w:rsidP="00330050">
      <w:pPr>
        <w:pStyle w:val="Heading2"/>
      </w:pPr>
      <w:r>
        <w:lastRenderedPageBreak/>
        <w:t>References</w:t>
      </w:r>
    </w:p>
    <w:p w:rsidR="00330050" w:rsidRPr="00C1104A" w:rsidRDefault="00330050" w:rsidP="00490804">
      <w:pPr>
        <w:pStyle w:val="Italic"/>
        <w:rPr>
          <w:sz w:val="16"/>
          <w:szCs w:val="16"/>
        </w:rPr>
      </w:pPr>
      <w:r w:rsidRPr="00C1104A">
        <w:rPr>
          <w:sz w:val="16"/>
          <w:szCs w:val="16"/>
        </w:rPr>
        <w:t xml:space="preserve">Please list three </w:t>
      </w:r>
      <w:r w:rsidRPr="00C1104A">
        <w:rPr>
          <w:b/>
          <w:i w:val="0"/>
          <w:sz w:val="16"/>
          <w:szCs w:val="16"/>
        </w:rPr>
        <w:t xml:space="preserve">professional </w:t>
      </w:r>
      <w:r w:rsidRPr="00C1104A">
        <w:rPr>
          <w:sz w:val="16"/>
          <w:szCs w:val="16"/>
        </w:rPr>
        <w:t>references.</w:t>
      </w:r>
    </w:p>
    <w:tbl>
      <w:tblPr>
        <w:tblW w:w="5044" w:type="pct"/>
        <w:tblLayout w:type="fixed"/>
        <w:tblCellMar>
          <w:left w:w="0" w:type="dxa"/>
          <w:right w:w="0" w:type="dxa"/>
        </w:tblCellMar>
        <w:tblLook w:val="0000" w:firstRow="0" w:lastRow="0" w:firstColumn="0" w:lastColumn="0" w:noHBand="0" w:noVBand="0"/>
      </w:tblPr>
      <w:tblGrid>
        <w:gridCol w:w="1082"/>
        <w:gridCol w:w="8"/>
        <w:gridCol w:w="5629"/>
        <w:gridCol w:w="1362"/>
        <w:gridCol w:w="2088"/>
      </w:tblGrid>
      <w:tr w:rsidR="000F2DF4" w:rsidRPr="00C1104A" w:rsidTr="00C1104A">
        <w:trPr>
          <w:trHeight w:val="295"/>
        </w:trPr>
        <w:tc>
          <w:tcPr>
            <w:tcW w:w="1082" w:type="dxa"/>
            <w:vAlign w:val="bottom"/>
          </w:tcPr>
          <w:p w:rsidR="000F2DF4" w:rsidRPr="00C1104A" w:rsidRDefault="000F2DF4" w:rsidP="00490804">
            <w:pPr>
              <w:rPr>
                <w:sz w:val="16"/>
                <w:szCs w:val="16"/>
              </w:rPr>
            </w:pPr>
            <w:r w:rsidRPr="00C1104A">
              <w:rPr>
                <w:sz w:val="16"/>
                <w:szCs w:val="16"/>
              </w:rPr>
              <w:t>Full Name:</w:t>
            </w:r>
          </w:p>
        </w:tc>
        <w:tc>
          <w:tcPr>
            <w:tcW w:w="5637" w:type="dxa"/>
            <w:gridSpan w:val="2"/>
            <w:tcBorders>
              <w:bottom w:val="single" w:sz="4" w:space="0" w:color="auto"/>
            </w:tcBorders>
            <w:vAlign w:val="bottom"/>
          </w:tcPr>
          <w:p w:rsidR="000F2DF4" w:rsidRPr="00C1104A" w:rsidRDefault="000F2DF4" w:rsidP="00A211B2">
            <w:pPr>
              <w:pStyle w:val="FieldText"/>
              <w:rPr>
                <w:sz w:val="16"/>
                <w:szCs w:val="16"/>
              </w:rPr>
            </w:pPr>
          </w:p>
        </w:tc>
        <w:tc>
          <w:tcPr>
            <w:tcW w:w="1362" w:type="dxa"/>
            <w:vAlign w:val="bottom"/>
          </w:tcPr>
          <w:p w:rsidR="000F2DF4" w:rsidRPr="00C1104A" w:rsidRDefault="00324E1F" w:rsidP="00490804">
            <w:pPr>
              <w:pStyle w:val="Heading4"/>
              <w:rPr>
                <w:sz w:val="16"/>
                <w:szCs w:val="16"/>
              </w:rPr>
            </w:pPr>
            <w:r>
              <w:rPr>
                <w:sz w:val="16"/>
                <w:szCs w:val="16"/>
              </w:rPr>
              <w:t>Position</w:t>
            </w:r>
            <w:r w:rsidR="000F2DF4" w:rsidRPr="00C1104A">
              <w:rPr>
                <w:sz w:val="16"/>
                <w:szCs w:val="16"/>
              </w:rPr>
              <w:t>:</w:t>
            </w:r>
          </w:p>
        </w:tc>
        <w:tc>
          <w:tcPr>
            <w:tcW w:w="2088" w:type="dxa"/>
            <w:tcBorders>
              <w:bottom w:val="single" w:sz="4" w:space="0" w:color="auto"/>
            </w:tcBorders>
            <w:vAlign w:val="bottom"/>
          </w:tcPr>
          <w:p w:rsidR="000F2DF4" w:rsidRPr="00C1104A" w:rsidRDefault="000F2DF4" w:rsidP="00A211B2">
            <w:pPr>
              <w:pStyle w:val="FieldText"/>
              <w:rPr>
                <w:sz w:val="16"/>
                <w:szCs w:val="16"/>
              </w:rPr>
            </w:pPr>
          </w:p>
        </w:tc>
      </w:tr>
      <w:tr w:rsidR="000F2DF4" w:rsidRPr="00C1104A" w:rsidTr="00C1104A">
        <w:trPr>
          <w:trHeight w:val="295"/>
        </w:trPr>
        <w:tc>
          <w:tcPr>
            <w:tcW w:w="1082" w:type="dxa"/>
            <w:vAlign w:val="bottom"/>
          </w:tcPr>
          <w:p w:rsidR="000F2DF4" w:rsidRPr="00C1104A" w:rsidRDefault="000D2539" w:rsidP="00490804">
            <w:pPr>
              <w:rPr>
                <w:sz w:val="16"/>
                <w:szCs w:val="16"/>
              </w:rPr>
            </w:pPr>
            <w:r w:rsidRPr="00C1104A">
              <w:rPr>
                <w:sz w:val="16"/>
                <w:szCs w:val="16"/>
              </w:rPr>
              <w:t>Company</w:t>
            </w:r>
            <w:r w:rsidR="004A4198" w:rsidRPr="00C1104A">
              <w:rPr>
                <w:sz w:val="16"/>
                <w:szCs w:val="16"/>
              </w:rPr>
              <w:t>:</w:t>
            </w:r>
          </w:p>
        </w:tc>
        <w:tc>
          <w:tcPr>
            <w:tcW w:w="5637" w:type="dxa"/>
            <w:gridSpan w:val="2"/>
            <w:tcBorders>
              <w:top w:val="single" w:sz="4" w:space="0" w:color="auto"/>
              <w:bottom w:val="single" w:sz="4" w:space="0" w:color="auto"/>
            </w:tcBorders>
            <w:vAlign w:val="bottom"/>
          </w:tcPr>
          <w:p w:rsidR="000F2DF4" w:rsidRPr="00C1104A" w:rsidRDefault="000F2DF4" w:rsidP="00A211B2">
            <w:pPr>
              <w:pStyle w:val="FieldText"/>
              <w:rPr>
                <w:sz w:val="16"/>
                <w:szCs w:val="16"/>
              </w:rPr>
            </w:pPr>
          </w:p>
        </w:tc>
        <w:tc>
          <w:tcPr>
            <w:tcW w:w="1362" w:type="dxa"/>
            <w:vAlign w:val="bottom"/>
          </w:tcPr>
          <w:p w:rsidR="000F2DF4" w:rsidRPr="00C1104A" w:rsidRDefault="000F2DF4" w:rsidP="00490804">
            <w:pPr>
              <w:pStyle w:val="Heading4"/>
              <w:rPr>
                <w:sz w:val="16"/>
                <w:szCs w:val="16"/>
              </w:rPr>
            </w:pPr>
            <w:r w:rsidRPr="00C1104A">
              <w:rPr>
                <w:sz w:val="16"/>
                <w:szCs w:val="16"/>
              </w:rPr>
              <w:t>Phone:</w:t>
            </w:r>
          </w:p>
        </w:tc>
        <w:tc>
          <w:tcPr>
            <w:tcW w:w="2088" w:type="dxa"/>
            <w:tcBorders>
              <w:top w:val="single" w:sz="4" w:space="0" w:color="auto"/>
              <w:bottom w:val="single" w:sz="4" w:space="0" w:color="auto"/>
            </w:tcBorders>
            <w:vAlign w:val="bottom"/>
          </w:tcPr>
          <w:p w:rsidR="000F2DF4" w:rsidRPr="00C1104A" w:rsidRDefault="000F2DF4" w:rsidP="00682C69">
            <w:pPr>
              <w:pStyle w:val="FieldText"/>
              <w:rPr>
                <w:sz w:val="16"/>
                <w:szCs w:val="16"/>
              </w:rPr>
            </w:pPr>
          </w:p>
        </w:tc>
      </w:tr>
      <w:tr w:rsidR="000D2539" w:rsidRPr="00C1104A" w:rsidTr="00C1104A">
        <w:trPr>
          <w:trHeight w:val="295"/>
        </w:trPr>
        <w:tc>
          <w:tcPr>
            <w:tcW w:w="1082" w:type="dxa"/>
            <w:tcBorders>
              <w:bottom w:val="single" w:sz="4" w:space="0" w:color="auto"/>
            </w:tcBorders>
            <w:vAlign w:val="bottom"/>
          </w:tcPr>
          <w:p w:rsidR="000D2539" w:rsidRPr="00C1104A" w:rsidRDefault="000D2539" w:rsidP="00490804">
            <w:pPr>
              <w:rPr>
                <w:sz w:val="16"/>
                <w:szCs w:val="16"/>
              </w:rPr>
            </w:pPr>
          </w:p>
        </w:tc>
        <w:tc>
          <w:tcPr>
            <w:tcW w:w="9087" w:type="dxa"/>
            <w:gridSpan w:val="4"/>
            <w:tcBorders>
              <w:bottom w:val="single" w:sz="4" w:space="0" w:color="auto"/>
            </w:tcBorders>
            <w:vAlign w:val="bottom"/>
          </w:tcPr>
          <w:p w:rsidR="000D2539" w:rsidRPr="00C1104A" w:rsidRDefault="000D2539" w:rsidP="00D55AFA">
            <w:pPr>
              <w:pStyle w:val="FieldText"/>
              <w:rPr>
                <w:sz w:val="16"/>
                <w:szCs w:val="16"/>
              </w:rPr>
            </w:pPr>
          </w:p>
        </w:tc>
      </w:tr>
      <w:tr w:rsidR="00D55AFA" w:rsidRPr="00C1104A" w:rsidTr="00C1104A">
        <w:trPr>
          <w:trHeight w:hRule="exact" w:val="118"/>
        </w:trPr>
        <w:tc>
          <w:tcPr>
            <w:tcW w:w="1082" w:type="dxa"/>
            <w:tcBorders>
              <w:top w:val="single" w:sz="4" w:space="0" w:color="auto"/>
              <w:bottom w:val="single" w:sz="4" w:space="0" w:color="auto"/>
            </w:tcBorders>
            <w:shd w:val="clear" w:color="auto" w:fill="F2F2F2" w:themeFill="background1" w:themeFillShade="F2"/>
            <w:vAlign w:val="bottom"/>
          </w:tcPr>
          <w:p w:rsidR="00D55AFA" w:rsidRPr="00C1104A" w:rsidRDefault="00D55AFA" w:rsidP="00330050">
            <w:pPr>
              <w:rPr>
                <w:sz w:val="16"/>
                <w:szCs w:val="16"/>
              </w:rPr>
            </w:pPr>
          </w:p>
        </w:tc>
        <w:tc>
          <w:tcPr>
            <w:tcW w:w="5637" w:type="dxa"/>
            <w:gridSpan w:val="2"/>
            <w:tcBorders>
              <w:top w:val="single" w:sz="4" w:space="0" w:color="auto"/>
              <w:bottom w:val="single" w:sz="4" w:space="0" w:color="auto"/>
            </w:tcBorders>
            <w:shd w:val="clear" w:color="auto" w:fill="F2F2F2" w:themeFill="background1" w:themeFillShade="F2"/>
            <w:vAlign w:val="bottom"/>
          </w:tcPr>
          <w:p w:rsidR="00D55AFA" w:rsidRPr="00C1104A" w:rsidRDefault="00D55AFA" w:rsidP="00330050">
            <w:pPr>
              <w:rPr>
                <w:sz w:val="16"/>
                <w:szCs w:val="16"/>
              </w:rPr>
            </w:pPr>
          </w:p>
        </w:tc>
        <w:tc>
          <w:tcPr>
            <w:tcW w:w="1362" w:type="dxa"/>
            <w:tcBorders>
              <w:top w:val="single" w:sz="4" w:space="0" w:color="auto"/>
              <w:bottom w:val="single" w:sz="4" w:space="0" w:color="auto"/>
            </w:tcBorders>
            <w:shd w:val="clear" w:color="auto" w:fill="F2F2F2" w:themeFill="background1" w:themeFillShade="F2"/>
            <w:vAlign w:val="bottom"/>
          </w:tcPr>
          <w:p w:rsidR="00D55AFA" w:rsidRPr="00C1104A" w:rsidRDefault="00D55AFA" w:rsidP="00330050">
            <w:pPr>
              <w:rPr>
                <w:sz w:val="16"/>
                <w:szCs w:val="16"/>
              </w:rPr>
            </w:pPr>
          </w:p>
        </w:tc>
        <w:tc>
          <w:tcPr>
            <w:tcW w:w="2088" w:type="dxa"/>
            <w:tcBorders>
              <w:top w:val="single" w:sz="4" w:space="0" w:color="auto"/>
              <w:bottom w:val="single" w:sz="4" w:space="0" w:color="auto"/>
            </w:tcBorders>
            <w:shd w:val="clear" w:color="auto" w:fill="F2F2F2" w:themeFill="background1" w:themeFillShade="F2"/>
            <w:vAlign w:val="bottom"/>
          </w:tcPr>
          <w:p w:rsidR="00D55AFA" w:rsidRPr="00C1104A" w:rsidRDefault="00D55AFA" w:rsidP="00330050">
            <w:pPr>
              <w:rPr>
                <w:sz w:val="16"/>
                <w:szCs w:val="16"/>
              </w:rPr>
            </w:pPr>
          </w:p>
        </w:tc>
      </w:tr>
      <w:tr w:rsidR="000F2DF4" w:rsidRPr="00C1104A" w:rsidTr="00C1104A">
        <w:trPr>
          <w:trHeight w:val="295"/>
        </w:trPr>
        <w:tc>
          <w:tcPr>
            <w:tcW w:w="1082" w:type="dxa"/>
            <w:tcBorders>
              <w:top w:val="single" w:sz="4" w:space="0" w:color="auto"/>
            </w:tcBorders>
            <w:vAlign w:val="bottom"/>
          </w:tcPr>
          <w:p w:rsidR="000F2DF4" w:rsidRPr="00C1104A" w:rsidRDefault="000F2DF4" w:rsidP="00490804">
            <w:pPr>
              <w:rPr>
                <w:sz w:val="16"/>
                <w:szCs w:val="16"/>
              </w:rPr>
            </w:pPr>
            <w:r w:rsidRPr="00C1104A">
              <w:rPr>
                <w:sz w:val="16"/>
                <w:szCs w:val="16"/>
              </w:rPr>
              <w:t>Full Name</w:t>
            </w:r>
            <w:r w:rsidR="004A4198" w:rsidRPr="00C1104A">
              <w:rPr>
                <w:sz w:val="16"/>
                <w:szCs w:val="16"/>
              </w:rPr>
              <w:t>:</w:t>
            </w:r>
          </w:p>
        </w:tc>
        <w:tc>
          <w:tcPr>
            <w:tcW w:w="5637" w:type="dxa"/>
            <w:gridSpan w:val="2"/>
            <w:tcBorders>
              <w:top w:val="single" w:sz="4" w:space="0" w:color="auto"/>
              <w:bottom w:val="single" w:sz="4" w:space="0" w:color="auto"/>
            </w:tcBorders>
            <w:vAlign w:val="bottom"/>
          </w:tcPr>
          <w:p w:rsidR="000F2DF4" w:rsidRPr="00C1104A" w:rsidRDefault="000F2DF4" w:rsidP="00A211B2">
            <w:pPr>
              <w:pStyle w:val="FieldText"/>
              <w:rPr>
                <w:sz w:val="16"/>
                <w:szCs w:val="16"/>
              </w:rPr>
            </w:pPr>
          </w:p>
        </w:tc>
        <w:tc>
          <w:tcPr>
            <w:tcW w:w="1362" w:type="dxa"/>
            <w:tcBorders>
              <w:top w:val="single" w:sz="4" w:space="0" w:color="auto"/>
            </w:tcBorders>
            <w:vAlign w:val="bottom"/>
          </w:tcPr>
          <w:p w:rsidR="000F2DF4" w:rsidRPr="00C1104A" w:rsidRDefault="00324E1F" w:rsidP="00490804">
            <w:pPr>
              <w:pStyle w:val="Heading4"/>
              <w:rPr>
                <w:sz w:val="16"/>
                <w:szCs w:val="16"/>
              </w:rPr>
            </w:pPr>
            <w:r>
              <w:rPr>
                <w:sz w:val="16"/>
                <w:szCs w:val="16"/>
              </w:rPr>
              <w:t>Position</w:t>
            </w:r>
            <w:r w:rsidR="000F2DF4" w:rsidRPr="00C1104A">
              <w:rPr>
                <w:sz w:val="16"/>
                <w:szCs w:val="16"/>
              </w:rPr>
              <w:t>:</w:t>
            </w:r>
          </w:p>
        </w:tc>
        <w:tc>
          <w:tcPr>
            <w:tcW w:w="2088" w:type="dxa"/>
            <w:tcBorders>
              <w:top w:val="single" w:sz="4" w:space="0" w:color="auto"/>
              <w:bottom w:val="single" w:sz="4" w:space="0" w:color="auto"/>
            </w:tcBorders>
            <w:vAlign w:val="bottom"/>
          </w:tcPr>
          <w:p w:rsidR="000F2DF4" w:rsidRPr="00C1104A" w:rsidRDefault="000F2DF4" w:rsidP="00A211B2">
            <w:pPr>
              <w:pStyle w:val="FieldText"/>
              <w:rPr>
                <w:sz w:val="16"/>
                <w:szCs w:val="16"/>
              </w:rPr>
            </w:pPr>
          </w:p>
        </w:tc>
      </w:tr>
      <w:tr w:rsidR="000D2539" w:rsidRPr="00C1104A" w:rsidTr="00C1104A">
        <w:trPr>
          <w:trHeight w:val="295"/>
        </w:trPr>
        <w:tc>
          <w:tcPr>
            <w:tcW w:w="1082" w:type="dxa"/>
            <w:vAlign w:val="bottom"/>
          </w:tcPr>
          <w:p w:rsidR="000D2539" w:rsidRPr="00C1104A" w:rsidRDefault="000D2539" w:rsidP="00490804">
            <w:pPr>
              <w:rPr>
                <w:sz w:val="16"/>
                <w:szCs w:val="16"/>
              </w:rPr>
            </w:pPr>
            <w:r w:rsidRPr="00C1104A">
              <w:rPr>
                <w:sz w:val="16"/>
                <w:szCs w:val="16"/>
              </w:rPr>
              <w:t>Company:</w:t>
            </w:r>
          </w:p>
        </w:tc>
        <w:tc>
          <w:tcPr>
            <w:tcW w:w="5637" w:type="dxa"/>
            <w:gridSpan w:val="2"/>
            <w:tcBorders>
              <w:top w:val="single" w:sz="4" w:space="0" w:color="auto"/>
              <w:bottom w:val="single" w:sz="4" w:space="0" w:color="auto"/>
            </w:tcBorders>
            <w:vAlign w:val="bottom"/>
          </w:tcPr>
          <w:p w:rsidR="000D2539" w:rsidRPr="00C1104A" w:rsidRDefault="000D2539" w:rsidP="00A211B2">
            <w:pPr>
              <w:pStyle w:val="FieldText"/>
              <w:rPr>
                <w:sz w:val="16"/>
                <w:szCs w:val="16"/>
              </w:rPr>
            </w:pPr>
          </w:p>
        </w:tc>
        <w:tc>
          <w:tcPr>
            <w:tcW w:w="1362" w:type="dxa"/>
            <w:vAlign w:val="bottom"/>
          </w:tcPr>
          <w:p w:rsidR="000D2539" w:rsidRPr="00C1104A" w:rsidRDefault="000D2539" w:rsidP="00490804">
            <w:pPr>
              <w:pStyle w:val="Heading4"/>
              <w:rPr>
                <w:sz w:val="16"/>
                <w:szCs w:val="16"/>
              </w:rPr>
            </w:pPr>
            <w:r w:rsidRPr="00C1104A">
              <w:rPr>
                <w:sz w:val="16"/>
                <w:szCs w:val="16"/>
              </w:rPr>
              <w:t>Phone:</w:t>
            </w:r>
          </w:p>
        </w:tc>
        <w:tc>
          <w:tcPr>
            <w:tcW w:w="2088" w:type="dxa"/>
            <w:tcBorders>
              <w:top w:val="single" w:sz="4" w:space="0" w:color="auto"/>
              <w:bottom w:val="single" w:sz="4" w:space="0" w:color="auto"/>
            </w:tcBorders>
            <w:vAlign w:val="bottom"/>
          </w:tcPr>
          <w:p w:rsidR="000D2539" w:rsidRPr="00C1104A" w:rsidRDefault="000D2539" w:rsidP="00682C69">
            <w:pPr>
              <w:pStyle w:val="FieldText"/>
              <w:rPr>
                <w:sz w:val="16"/>
                <w:szCs w:val="16"/>
              </w:rPr>
            </w:pPr>
          </w:p>
        </w:tc>
      </w:tr>
      <w:tr w:rsidR="000D2539" w:rsidRPr="00C1104A" w:rsidTr="00C1104A">
        <w:trPr>
          <w:trHeight w:val="295"/>
        </w:trPr>
        <w:tc>
          <w:tcPr>
            <w:tcW w:w="1090" w:type="dxa"/>
            <w:gridSpan w:val="2"/>
            <w:tcBorders>
              <w:bottom w:val="single" w:sz="4" w:space="0" w:color="auto"/>
            </w:tcBorders>
            <w:vAlign w:val="bottom"/>
          </w:tcPr>
          <w:p w:rsidR="000D2539" w:rsidRPr="00C1104A" w:rsidRDefault="000D2539" w:rsidP="00490804">
            <w:pPr>
              <w:rPr>
                <w:sz w:val="16"/>
                <w:szCs w:val="16"/>
              </w:rPr>
            </w:pPr>
          </w:p>
        </w:tc>
        <w:tc>
          <w:tcPr>
            <w:tcW w:w="9079" w:type="dxa"/>
            <w:gridSpan w:val="3"/>
            <w:tcBorders>
              <w:bottom w:val="single" w:sz="4" w:space="0" w:color="auto"/>
            </w:tcBorders>
            <w:vAlign w:val="bottom"/>
          </w:tcPr>
          <w:p w:rsidR="000D2539" w:rsidRPr="00C1104A" w:rsidRDefault="000D2539" w:rsidP="00D55AFA">
            <w:pPr>
              <w:pStyle w:val="FieldText"/>
              <w:rPr>
                <w:sz w:val="16"/>
                <w:szCs w:val="16"/>
              </w:rPr>
            </w:pPr>
          </w:p>
        </w:tc>
      </w:tr>
      <w:tr w:rsidR="00D55AFA" w:rsidRPr="00C1104A" w:rsidTr="00C1104A">
        <w:trPr>
          <w:trHeight w:hRule="exact" w:val="118"/>
        </w:trPr>
        <w:tc>
          <w:tcPr>
            <w:tcW w:w="1082" w:type="dxa"/>
            <w:tcBorders>
              <w:top w:val="single" w:sz="4" w:space="0" w:color="auto"/>
              <w:bottom w:val="single" w:sz="4" w:space="0" w:color="auto"/>
            </w:tcBorders>
            <w:shd w:val="clear" w:color="auto" w:fill="F2F2F2" w:themeFill="background1" w:themeFillShade="F2"/>
            <w:vAlign w:val="bottom"/>
          </w:tcPr>
          <w:p w:rsidR="00D55AFA" w:rsidRPr="00C1104A" w:rsidRDefault="00D55AFA" w:rsidP="00330050">
            <w:pPr>
              <w:rPr>
                <w:sz w:val="16"/>
                <w:szCs w:val="16"/>
              </w:rPr>
            </w:pPr>
          </w:p>
        </w:tc>
        <w:tc>
          <w:tcPr>
            <w:tcW w:w="5637" w:type="dxa"/>
            <w:gridSpan w:val="2"/>
            <w:tcBorders>
              <w:top w:val="single" w:sz="4" w:space="0" w:color="auto"/>
              <w:bottom w:val="single" w:sz="4" w:space="0" w:color="auto"/>
            </w:tcBorders>
            <w:shd w:val="clear" w:color="auto" w:fill="F2F2F2" w:themeFill="background1" w:themeFillShade="F2"/>
            <w:vAlign w:val="bottom"/>
          </w:tcPr>
          <w:p w:rsidR="00D55AFA" w:rsidRPr="00C1104A" w:rsidRDefault="00D55AFA" w:rsidP="00330050">
            <w:pPr>
              <w:rPr>
                <w:sz w:val="16"/>
                <w:szCs w:val="16"/>
              </w:rPr>
            </w:pPr>
          </w:p>
        </w:tc>
        <w:tc>
          <w:tcPr>
            <w:tcW w:w="1362" w:type="dxa"/>
            <w:tcBorders>
              <w:top w:val="single" w:sz="4" w:space="0" w:color="auto"/>
              <w:bottom w:val="single" w:sz="4" w:space="0" w:color="auto"/>
            </w:tcBorders>
            <w:shd w:val="clear" w:color="auto" w:fill="F2F2F2" w:themeFill="background1" w:themeFillShade="F2"/>
            <w:vAlign w:val="bottom"/>
          </w:tcPr>
          <w:p w:rsidR="00D55AFA" w:rsidRPr="00C1104A" w:rsidRDefault="00D55AFA" w:rsidP="00330050">
            <w:pPr>
              <w:rPr>
                <w:sz w:val="16"/>
                <w:szCs w:val="16"/>
              </w:rPr>
            </w:pPr>
          </w:p>
        </w:tc>
        <w:tc>
          <w:tcPr>
            <w:tcW w:w="2088" w:type="dxa"/>
            <w:tcBorders>
              <w:top w:val="single" w:sz="4" w:space="0" w:color="auto"/>
              <w:bottom w:val="single" w:sz="4" w:space="0" w:color="auto"/>
            </w:tcBorders>
            <w:shd w:val="clear" w:color="auto" w:fill="F2F2F2" w:themeFill="background1" w:themeFillShade="F2"/>
            <w:vAlign w:val="bottom"/>
          </w:tcPr>
          <w:p w:rsidR="00D55AFA" w:rsidRPr="00C1104A" w:rsidRDefault="00D55AFA" w:rsidP="00330050">
            <w:pPr>
              <w:rPr>
                <w:sz w:val="16"/>
                <w:szCs w:val="16"/>
              </w:rPr>
            </w:pPr>
          </w:p>
        </w:tc>
      </w:tr>
      <w:tr w:rsidR="000D2539" w:rsidRPr="00C1104A" w:rsidTr="00C1104A">
        <w:trPr>
          <w:trHeight w:val="295"/>
        </w:trPr>
        <w:tc>
          <w:tcPr>
            <w:tcW w:w="1082" w:type="dxa"/>
            <w:tcBorders>
              <w:top w:val="single" w:sz="4" w:space="0" w:color="auto"/>
            </w:tcBorders>
            <w:vAlign w:val="bottom"/>
          </w:tcPr>
          <w:p w:rsidR="000D2539" w:rsidRPr="00C1104A" w:rsidRDefault="000D2539" w:rsidP="00490804">
            <w:pPr>
              <w:rPr>
                <w:sz w:val="16"/>
                <w:szCs w:val="16"/>
              </w:rPr>
            </w:pPr>
            <w:r w:rsidRPr="00C1104A">
              <w:rPr>
                <w:sz w:val="16"/>
                <w:szCs w:val="16"/>
              </w:rPr>
              <w:t>Full Name:</w:t>
            </w:r>
          </w:p>
        </w:tc>
        <w:tc>
          <w:tcPr>
            <w:tcW w:w="5637" w:type="dxa"/>
            <w:gridSpan w:val="2"/>
            <w:tcBorders>
              <w:top w:val="single" w:sz="4" w:space="0" w:color="auto"/>
              <w:bottom w:val="single" w:sz="4" w:space="0" w:color="auto"/>
            </w:tcBorders>
            <w:vAlign w:val="bottom"/>
          </w:tcPr>
          <w:p w:rsidR="000D2539" w:rsidRPr="00C1104A" w:rsidRDefault="000D2539" w:rsidP="00607FED">
            <w:pPr>
              <w:pStyle w:val="FieldText"/>
              <w:keepLines/>
              <w:rPr>
                <w:sz w:val="16"/>
                <w:szCs w:val="16"/>
              </w:rPr>
            </w:pPr>
          </w:p>
        </w:tc>
        <w:tc>
          <w:tcPr>
            <w:tcW w:w="1362" w:type="dxa"/>
            <w:tcBorders>
              <w:top w:val="single" w:sz="4" w:space="0" w:color="auto"/>
            </w:tcBorders>
            <w:vAlign w:val="bottom"/>
          </w:tcPr>
          <w:p w:rsidR="000D2539" w:rsidRPr="00C1104A" w:rsidRDefault="00324E1F" w:rsidP="00490804">
            <w:pPr>
              <w:pStyle w:val="Heading4"/>
              <w:rPr>
                <w:sz w:val="16"/>
                <w:szCs w:val="16"/>
              </w:rPr>
            </w:pPr>
            <w:r>
              <w:rPr>
                <w:sz w:val="16"/>
                <w:szCs w:val="16"/>
              </w:rPr>
              <w:t>Position</w:t>
            </w:r>
            <w:r w:rsidR="000D2539" w:rsidRPr="00C1104A">
              <w:rPr>
                <w:sz w:val="16"/>
                <w:szCs w:val="16"/>
              </w:rPr>
              <w:t>:</w:t>
            </w:r>
          </w:p>
        </w:tc>
        <w:tc>
          <w:tcPr>
            <w:tcW w:w="2088" w:type="dxa"/>
            <w:tcBorders>
              <w:top w:val="single" w:sz="4" w:space="0" w:color="auto"/>
              <w:bottom w:val="single" w:sz="4" w:space="0" w:color="auto"/>
            </w:tcBorders>
            <w:vAlign w:val="bottom"/>
          </w:tcPr>
          <w:p w:rsidR="000D2539" w:rsidRPr="00C1104A" w:rsidRDefault="000D2539" w:rsidP="00607FED">
            <w:pPr>
              <w:pStyle w:val="FieldText"/>
              <w:keepLines/>
              <w:rPr>
                <w:sz w:val="16"/>
                <w:szCs w:val="16"/>
              </w:rPr>
            </w:pPr>
          </w:p>
        </w:tc>
      </w:tr>
      <w:tr w:rsidR="000D2539" w:rsidRPr="00C1104A" w:rsidTr="00C1104A">
        <w:trPr>
          <w:trHeight w:val="295"/>
        </w:trPr>
        <w:tc>
          <w:tcPr>
            <w:tcW w:w="1082" w:type="dxa"/>
            <w:vAlign w:val="bottom"/>
          </w:tcPr>
          <w:p w:rsidR="000D2539" w:rsidRPr="00C1104A" w:rsidRDefault="000D2539" w:rsidP="00490804">
            <w:pPr>
              <w:rPr>
                <w:sz w:val="16"/>
                <w:szCs w:val="16"/>
              </w:rPr>
            </w:pPr>
            <w:r w:rsidRPr="00C1104A">
              <w:rPr>
                <w:sz w:val="16"/>
                <w:szCs w:val="16"/>
              </w:rPr>
              <w:t>Company:</w:t>
            </w:r>
          </w:p>
        </w:tc>
        <w:tc>
          <w:tcPr>
            <w:tcW w:w="5637" w:type="dxa"/>
            <w:gridSpan w:val="2"/>
            <w:tcBorders>
              <w:top w:val="single" w:sz="4" w:space="0" w:color="auto"/>
              <w:bottom w:val="single" w:sz="4" w:space="0" w:color="auto"/>
            </w:tcBorders>
            <w:vAlign w:val="bottom"/>
          </w:tcPr>
          <w:p w:rsidR="000D2539" w:rsidRPr="00C1104A" w:rsidRDefault="000D2539" w:rsidP="00607FED">
            <w:pPr>
              <w:pStyle w:val="FieldText"/>
              <w:keepLines/>
              <w:rPr>
                <w:sz w:val="16"/>
                <w:szCs w:val="16"/>
              </w:rPr>
            </w:pPr>
          </w:p>
        </w:tc>
        <w:tc>
          <w:tcPr>
            <w:tcW w:w="1362" w:type="dxa"/>
            <w:vAlign w:val="bottom"/>
          </w:tcPr>
          <w:p w:rsidR="000D2539" w:rsidRPr="00C1104A" w:rsidRDefault="000D2539" w:rsidP="00490804">
            <w:pPr>
              <w:pStyle w:val="Heading4"/>
              <w:rPr>
                <w:sz w:val="16"/>
                <w:szCs w:val="16"/>
              </w:rPr>
            </w:pPr>
            <w:r w:rsidRPr="00C1104A">
              <w:rPr>
                <w:sz w:val="16"/>
                <w:szCs w:val="16"/>
              </w:rPr>
              <w:t>Phone:</w:t>
            </w:r>
          </w:p>
        </w:tc>
        <w:tc>
          <w:tcPr>
            <w:tcW w:w="2088" w:type="dxa"/>
            <w:tcBorders>
              <w:top w:val="single" w:sz="4" w:space="0" w:color="auto"/>
              <w:bottom w:val="single" w:sz="4" w:space="0" w:color="auto"/>
            </w:tcBorders>
            <w:vAlign w:val="bottom"/>
          </w:tcPr>
          <w:p w:rsidR="000D2539" w:rsidRPr="00C1104A" w:rsidRDefault="000D2539" w:rsidP="00607FED">
            <w:pPr>
              <w:pStyle w:val="FieldText"/>
              <w:keepLines/>
              <w:rPr>
                <w:sz w:val="16"/>
                <w:szCs w:val="16"/>
              </w:rPr>
            </w:pPr>
          </w:p>
        </w:tc>
      </w:tr>
      <w:tr w:rsidR="000D2539" w:rsidRPr="00C1104A" w:rsidTr="00C1104A">
        <w:trPr>
          <w:trHeight w:val="295"/>
        </w:trPr>
        <w:tc>
          <w:tcPr>
            <w:tcW w:w="1082" w:type="dxa"/>
            <w:vAlign w:val="bottom"/>
          </w:tcPr>
          <w:p w:rsidR="000D2539" w:rsidRPr="00C1104A" w:rsidRDefault="000D2539" w:rsidP="00490804">
            <w:pPr>
              <w:rPr>
                <w:sz w:val="16"/>
                <w:szCs w:val="16"/>
              </w:rPr>
            </w:pPr>
          </w:p>
        </w:tc>
        <w:tc>
          <w:tcPr>
            <w:tcW w:w="9087" w:type="dxa"/>
            <w:gridSpan w:val="4"/>
            <w:tcBorders>
              <w:bottom w:val="single" w:sz="4" w:space="0" w:color="auto"/>
            </w:tcBorders>
            <w:vAlign w:val="bottom"/>
          </w:tcPr>
          <w:p w:rsidR="000D2539" w:rsidRPr="00C1104A" w:rsidRDefault="000D2539" w:rsidP="00607FED">
            <w:pPr>
              <w:pStyle w:val="FieldText"/>
              <w:keepLines/>
              <w:rPr>
                <w:sz w:val="16"/>
                <w:szCs w:val="16"/>
              </w:rPr>
            </w:pPr>
          </w:p>
        </w:tc>
      </w:tr>
    </w:tbl>
    <w:p w:rsidR="00871876" w:rsidRDefault="00871876" w:rsidP="00871876">
      <w:pPr>
        <w:pStyle w:val="Heading2"/>
      </w:pPr>
      <w:r>
        <w:t>Previous Employment</w:t>
      </w:r>
    </w:p>
    <w:tbl>
      <w:tblPr>
        <w:tblW w:w="5000" w:type="pct"/>
        <w:tblLayout w:type="fixed"/>
        <w:tblCellMar>
          <w:left w:w="0" w:type="dxa"/>
          <w:right w:w="0" w:type="dxa"/>
        </w:tblCellMar>
        <w:tblLook w:val="0000" w:firstRow="0" w:lastRow="0" w:firstColumn="0" w:lastColumn="0" w:noHBand="0" w:noVBand="0"/>
      </w:tblPr>
      <w:tblGrid>
        <w:gridCol w:w="1072"/>
        <w:gridCol w:w="5768"/>
        <w:gridCol w:w="1170"/>
        <w:gridCol w:w="2070"/>
      </w:tblGrid>
      <w:tr w:rsidR="000D2539" w:rsidRPr="00C1104A" w:rsidTr="00C1104A">
        <w:trPr>
          <w:trHeight w:val="288"/>
        </w:trPr>
        <w:tc>
          <w:tcPr>
            <w:tcW w:w="1072" w:type="dxa"/>
            <w:vAlign w:val="bottom"/>
          </w:tcPr>
          <w:p w:rsidR="000D2539" w:rsidRPr="00C1104A" w:rsidRDefault="000D2539" w:rsidP="00490804">
            <w:pPr>
              <w:rPr>
                <w:sz w:val="16"/>
                <w:szCs w:val="16"/>
              </w:rPr>
            </w:pPr>
            <w:r w:rsidRPr="00C1104A">
              <w:rPr>
                <w:sz w:val="16"/>
                <w:szCs w:val="16"/>
              </w:rPr>
              <w:t>Company:</w:t>
            </w:r>
          </w:p>
        </w:tc>
        <w:tc>
          <w:tcPr>
            <w:tcW w:w="5768" w:type="dxa"/>
            <w:tcBorders>
              <w:bottom w:val="single" w:sz="4" w:space="0" w:color="auto"/>
            </w:tcBorders>
            <w:vAlign w:val="bottom"/>
          </w:tcPr>
          <w:p w:rsidR="000D2539" w:rsidRPr="00C1104A" w:rsidRDefault="000D2539" w:rsidP="0014663E">
            <w:pPr>
              <w:pStyle w:val="FieldText"/>
              <w:rPr>
                <w:sz w:val="16"/>
                <w:szCs w:val="16"/>
              </w:rPr>
            </w:pPr>
          </w:p>
        </w:tc>
        <w:tc>
          <w:tcPr>
            <w:tcW w:w="1170" w:type="dxa"/>
            <w:vAlign w:val="bottom"/>
          </w:tcPr>
          <w:p w:rsidR="000D2539" w:rsidRPr="00C1104A" w:rsidRDefault="000D2539" w:rsidP="00490804">
            <w:pPr>
              <w:pStyle w:val="Heading4"/>
              <w:rPr>
                <w:sz w:val="16"/>
                <w:szCs w:val="16"/>
              </w:rPr>
            </w:pPr>
            <w:r w:rsidRPr="00C1104A">
              <w:rPr>
                <w:sz w:val="16"/>
                <w:szCs w:val="16"/>
              </w:rPr>
              <w:t>Phone:</w:t>
            </w:r>
          </w:p>
        </w:tc>
        <w:tc>
          <w:tcPr>
            <w:tcW w:w="2070" w:type="dxa"/>
            <w:tcBorders>
              <w:bottom w:val="single" w:sz="4" w:space="0" w:color="auto"/>
            </w:tcBorders>
            <w:vAlign w:val="bottom"/>
          </w:tcPr>
          <w:p w:rsidR="000D2539" w:rsidRPr="00C1104A" w:rsidRDefault="000D2539" w:rsidP="00682C69">
            <w:pPr>
              <w:pStyle w:val="FieldText"/>
              <w:rPr>
                <w:sz w:val="16"/>
                <w:szCs w:val="16"/>
              </w:rPr>
            </w:pPr>
          </w:p>
        </w:tc>
      </w:tr>
      <w:tr w:rsidR="000D2539" w:rsidRPr="00C1104A" w:rsidTr="00C1104A">
        <w:trPr>
          <w:trHeight w:val="288"/>
        </w:trPr>
        <w:tc>
          <w:tcPr>
            <w:tcW w:w="1072" w:type="dxa"/>
            <w:vAlign w:val="bottom"/>
          </w:tcPr>
          <w:p w:rsidR="000D2539" w:rsidRPr="00C1104A" w:rsidRDefault="000D2539" w:rsidP="00490804">
            <w:pPr>
              <w:rPr>
                <w:sz w:val="16"/>
                <w:szCs w:val="16"/>
              </w:rPr>
            </w:pPr>
            <w:r w:rsidRPr="00C1104A">
              <w:rPr>
                <w:sz w:val="16"/>
                <w:szCs w:val="16"/>
              </w:rPr>
              <w:t>Address:</w:t>
            </w:r>
          </w:p>
        </w:tc>
        <w:tc>
          <w:tcPr>
            <w:tcW w:w="5768" w:type="dxa"/>
            <w:tcBorders>
              <w:top w:val="single" w:sz="4" w:space="0" w:color="auto"/>
              <w:bottom w:val="single" w:sz="4" w:space="0" w:color="auto"/>
            </w:tcBorders>
            <w:vAlign w:val="bottom"/>
          </w:tcPr>
          <w:p w:rsidR="000D2539" w:rsidRPr="00C1104A" w:rsidRDefault="000D2539" w:rsidP="0014663E">
            <w:pPr>
              <w:pStyle w:val="FieldText"/>
              <w:rPr>
                <w:sz w:val="16"/>
                <w:szCs w:val="16"/>
              </w:rPr>
            </w:pPr>
          </w:p>
        </w:tc>
        <w:tc>
          <w:tcPr>
            <w:tcW w:w="1170" w:type="dxa"/>
            <w:vAlign w:val="bottom"/>
          </w:tcPr>
          <w:p w:rsidR="000D2539" w:rsidRPr="00C1104A" w:rsidRDefault="000D2539" w:rsidP="00490804">
            <w:pPr>
              <w:pStyle w:val="Heading4"/>
              <w:rPr>
                <w:sz w:val="16"/>
                <w:szCs w:val="16"/>
              </w:rPr>
            </w:pPr>
            <w:r w:rsidRPr="00C1104A">
              <w:rPr>
                <w:sz w:val="16"/>
                <w:szCs w:val="16"/>
              </w:rPr>
              <w:t>Supervisor:</w:t>
            </w:r>
          </w:p>
        </w:tc>
        <w:tc>
          <w:tcPr>
            <w:tcW w:w="2070" w:type="dxa"/>
            <w:tcBorders>
              <w:top w:val="single" w:sz="4" w:space="0" w:color="auto"/>
              <w:bottom w:val="single" w:sz="4" w:space="0" w:color="auto"/>
            </w:tcBorders>
            <w:vAlign w:val="bottom"/>
          </w:tcPr>
          <w:p w:rsidR="000D2539" w:rsidRPr="00C1104A" w:rsidRDefault="000D2539" w:rsidP="0014663E">
            <w:pPr>
              <w:pStyle w:val="FieldText"/>
              <w:rPr>
                <w:sz w:val="16"/>
                <w:szCs w:val="16"/>
              </w:rPr>
            </w:pPr>
          </w:p>
        </w:tc>
      </w:tr>
    </w:tbl>
    <w:p w:rsidR="00C92A3C" w:rsidRPr="00C1104A" w:rsidRDefault="00C92A3C">
      <w:pPr>
        <w:rPr>
          <w:sz w:val="16"/>
          <w:szCs w:val="16"/>
        </w:rPr>
      </w:pPr>
    </w:p>
    <w:tbl>
      <w:tblPr>
        <w:tblW w:w="5000" w:type="pct"/>
        <w:tblLayout w:type="fixed"/>
        <w:tblCellMar>
          <w:left w:w="0" w:type="dxa"/>
          <w:right w:w="0" w:type="dxa"/>
        </w:tblCellMar>
        <w:tblLook w:val="0000" w:firstRow="0" w:lastRow="0" w:firstColumn="0" w:lastColumn="0" w:noHBand="0" w:noVBand="0"/>
      </w:tblPr>
      <w:tblGrid>
        <w:gridCol w:w="1072"/>
        <w:gridCol w:w="2888"/>
        <w:gridCol w:w="1530"/>
        <w:gridCol w:w="1350"/>
        <w:gridCol w:w="1620"/>
        <w:gridCol w:w="1620"/>
      </w:tblGrid>
      <w:tr w:rsidR="008F5BCD" w:rsidRPr="00C1104A" w:rsidTr="00BC07E3">
        <w:trPr>
          <w:trHeight w:val="288"/>
        </w:trPr>
        <w:tc>
          <w:tcPr>
            <w:tcW w:w="1072" w:type="dxa"/>
            <w:vAlign w:val="bottom"/>
          </w:tcPr>
          <w:p w:rsidR="008F5BCD" w:rsidRPr="00C1104A" w:rsidRDefault="008F5BCD" w:rsidP="00490804">
            <w:pPr>
              <w:rPr>
                <w:sz w:val="16"/>
                <w:szCs w:val="16"/>
              </w:rPr>
            </w:pPr>
            <w:r w:rsidRPr="00C1104A">
              <w:rPr>
                <w:sz w:val="16"/>
                <w:szCs w:val="16"/>
              </w:rPr>
              <w:t>Job Title:</w:t>
            </w:r>
          </w:p>
        </w:tc>
        <w:tc>
          <w:tcPr>
            <w:tcW w:w="2888" w:type="dxa"/>
            <w:tcBorders>
              <w:bottom w:val="single" w:sz="4" w:space="0" w:color="auto"/>
            </w:tcBorders>
            <w:vAlign w:val="bottom"/>
          </w:tcPr>
          <w:p w:rsidR="008F5BCD" w:rsidRPr="00C1104A" w:rsidRDefault="008F5BCD" w:rsidP="0014663E">
            <w:pPr>
              <w:pStyle w:val="FieldText"/>
              <w:rPr>
                <w:sz w:val="16"/>
                <w:szCs w:val="16"/>
              </w:rPr>
            </w:pPr>
          </w:p>
        </w:tc>
        <w:tc>
          <w:tcPr>
            <w:tcW w:w="1530" w:type="dxa"/>
            <w:vAlign w:val="bottom"/>
          </w:tcPr>
          <w:p w:rsidR="008F5BCD" w:rsidRPr="00C1104A" w:rsidRDefault="008F5BCD" w:rsidP="00490804">
            <w:pPr>
              <w:pStyle w:val="Heading4"/>
              <w:rPr>
                <w:sz w:val="16"/>
                <w:szCs w:val="16"/>
              </w:rPr>
            </w:pPr>
            <w:r w:rsidRPr="00C1104A">
              <w:rPr>
                <w:sz w:val="16"/>
                <w:szCs w:val="16"/>
              </w:rPr>
              <w:t>Starting Salary:</w:t>
            </w:r>
          </w:p>
        </w:tc>
        <w:tc>
          <w:tcPr>
            <w:tcW w:w="1350" w:type="dxa"/>
            <w:tcBorders>
              <w:bottom w:val="single" w:sz="4" w:space="0" w:color="auto"/>
            </w:tcBorders>
            <w:vAlign w:val="bottom"/>
          </w:tcPr>
          <w:p w:rsidR="008F5BCD" w:rsidRPr="00C1104A" w:rsidRDefault="008F5BCD" w:rsidP="00856C35">
            <w:pPr>
              <w:pStyle w:val="FieldText"/>
              <w:rPr>
                <w:sz w:val="16"/>
                <w:szCs w:val="16"/>
              </w:rPr>
            </w:pPr>
            <w:r w:rsidRPr="00C1104A">
              <w:rPr>
                <w:sz w:val="16"/>
                <w:szCs w:val="16"/>
              </w:rPr>
              <w:t>$</w:t>
            </w:r>
          </w:p>
        </w:tc>
        <w:tc>
          <w:tcPr>
            <w:tcW w:w="1620" w:type="dxa"/>
            <w:vAlign w:val="bottom"/>
          </w:tcPr>
          <w:p w:rsidR="008F5BCD" w:rsidRPr="00C1104A" w:rsidRDefault="008F5BCD" w:rsidP="00490804">
            <w:pPr>
              <w:pStyle w:val="Heading4"/>
              <w:rPr>
                <w:sz w:val="16"/>
                <w:szCs w:val="16"/>
              </w:rPr>
            </w:pPr>
            <w:r w:rsidRPr="00C1104A">
              <w:rPr>
                <w:sz w:val="16"/>
                <w:szCs w:val="16"/>
              </w:rPr>
              <w:t>Ending Salary:</w:t>
            </w:r>
          </w:p>
        </w:tc>
        <w:tc>
          <w:tcPr>
            <w:tcW w:w="1620" w:type="dxa"/>
            <w:tcBorders>
              <w:bottom w:val="single" w:sz="4" w:space="0" w:color="auto"/>
            </w:tcBorders>
            <w:vAlign w:val="bottom"/>
          </w:tcPr>
          <w:p w:rsidR="008F5BCD" w:rsidRPr="00C1104A" w:rsidRDefault="008F5BCD" w:rsidP="00856C35">
            <w:pPr>
              <w:pStyle w:val="FieldText"/>
              <w:rPr>
                <w:sz w:val="16"/>
                <w:szCs w:val="16"/>
              </w:rPr>
            </w:pPr>
            <w:r w:rsidRPr="00C1104A">
              <w:rPr>
                <w:sz w:val="16"/>
                <w:szCs w:val="16"/>
              </w:rPr>
              <w:t>$</w:t>
            </w:r>
          </w:p>
        </w:tc>
      </w:tr>
    </w:tbl>
    <w:p w:rsidR="00C92A3C" w:rsidRPr="00C1104A" w:rsidRDefault="00C92A3C">
      <w:pPr>
        <w:rPr>
          <w:sz w:val="16"/>
          <w:szCs w:val="16"/>
        </w:rPr>
      </w:pPr>
    </w:p>
    <w:tbl>
      <w:tblPr>
        <w:tblW w:w="5000" w:type="pct"/>
        <w:tblLayout w:type="fixed"/>
        <w:tblCellMar>
          <w:left w:w="0" w:type="dxa"/>
          <w:right w:w="0" w:type="dxa"/>
        </w:tblCellMar>
        <w:tblLook w:val="0000" w:firstRow="0" w:lastRow="0" w:firstColumn="0" w:lastColumn="0" w:noHBand="0" w:noVBand="0"/>
      </w:tblPr>
      <w:tblGrid>
        <w:gridCol w:w="1491"/>
        <w:gridCol w:w="8589"/>
      </w:tblGrid>
      <w:tr w:rsidR="000D2539" w:rsidRPr="00C1104A" w:rsidTr="00BC07E3">
        <w:trPr>
          <w:trHeight w:val="288"/>
        </w:trPr>
        <w:tc>
          <w:tcPr>
            <w:tcW w:w="1491" w:type="dxa"/>
            <w:vAlign w:val="bottom"/>
          </w:tcPr>
          <w:p w:rsidR="000D2539" w:rsidRPr="00C1104A" w:rsidRDefault="000D2539" w:rsidP="00490804">
            <w:pPr>
              <w:rPr>
                <w:sz w:val="16"/>
                <w:szCs w:val="16"/>
              </w:rPr>
            </w:pPr>
            <w:r w:rsidRPr="00C1104A">
              <w:rPr>
                <w:sz w:val="16"/>
                <w:szCs w:val="16"/>
              </w:rPr>
              <w:t>Responsibilities:</w:t>
            </w:r>
          </w:p>
        </w:tc>
        <w:tc>
          <w:tcPr>
            <w:tcW w:w="8589" w:type="dxa"/>
            <w:tcBorders>
              <w:bottom w:val="single" w:sz="4" w:space="0" w:color="auto"/>
            </w:tcBorders>
            <w:vAlign w:val="bottom"/>
          </w:tcPr>
          <w:p w:rsidR="000D2539" w:rsidRPr="00C1104A" w:rsidRDefault="000D2539" w:rsidP="0014663E">
            <w:pPr>
              <w:pStyle w:val="FieldText"/>
              <w:rPr>
                <w:sz w:val="16"/>
                <w:szCs w:val="16"/>
              </w:rPr>
            </w:pPr>
          </w:p>
        </w:tc>
      </w:tr>
    </w:tbl>
    <w:p w:rsidR="00C92A3C" w:rsidRPr="00C1104A" w:rsidRDefault="00C92A3C">
      <w:pPr>
        <w:rPr>
          <w:sz w:val="16"/>
          <w:szCs w:val="16"/>
        </w:rPr>
      </w:pPr>
    </w:p>
    <w:tbl>
      <w:tblPr>
        <w:tblW w:w="5000" w:type="pct"/>
        <w:tblLayout w:type="fixed"/>
        <w:tblCellMar>
          <w:left w:w="0" w:type="dxa"/>
          <w:right w:w="0" w:type="dxa"/>
        </w:tblCellMar>
        <w:tblLook w:val="0000" w:firstRow="0" w:lastRow="0" w:firstColumn="0" w:lastColumn="0" w:noHBand="0" w:noVBand="0"/>
      </w:tblPr>
      <w:tblGrid>
        <w:gridCol w:w="1080"/>
        <w:gridCol w:w="1440"/>
        <w:gridCol w:w="450"/>
        <w:gridCol w:w="1800"/>
        <w:gridCol w:w="2070"/>
        <w:gridCol w:w="3240"/>
      </w:tblGrid>
      <w:tr w:rsidR="000D2539" w:rsidRPr="00C1104A" w:rsidTr="00BC07E3">
        <w:trPr>
          <w:trHeight w:val="288"/>
        </w:trPr>
        <w:tc>
          <w:tcPr>
            <w:tcW w:w="1080" w:type="dxa"/>
            <w:vAlign w:val="bottom"/>
          </w:tcPr>
          <w:p w:rsidR="000D2539" w:rsidRPr="00C1104A" w:rsidRDefault="000D2539" w:rsidP="00490804">
            <w:pPr>
              <w:rPr>
                <w:sz w:val="16"/>
                <w:szCs w:val="16"/>
              </w:rPr>
            </w:pPr>
            <w:r w:rsidRPr="00C1104A">
              <w:rPr>
                <w:sz w:val="16"/>
                <w:szCs w:val="16"/>
              </w:rPr>
              <w:t>From:</w:t>
            </w:r>
          </w:p>
        </w:tc>
        <w:tc>
          <w:tcPr>
            <w:tcW w:w="1440" w:type="dxa"/>
            <w:tcBorders>
              <w:bottom w:val="single" w:sz="4" w:space="0" w:color="auto"/>
            </w:tcBorders>
            <w:vAlign w:val="bottom"/>
          </w:tcPr>
          <w:p w:rsidR="000D2539" w:rsidRPr="00C1104A" w:rsidRDefault="000D2539" w:rsidP="0014663E">
            <w:pPr>
              <w:pStyle w:val="FieldText"/>
              <w:rPr>
                <w:sz w:val="16"/>
                <w:szCs w:val="16"/>
              </w:rPr>
            </w:pPr>
          </w:p>
        </w:tc>
        <w:tc>
          <w:tcPr>
            <w:tcW w:w="450" w:type="dxa"/>
            <w:vAlign w:val="bottom"/>
          </w:tcPr>
          <w:p w:rsidR="000D2539" w:rsidRPr="00C1104A" w:rsidRDefault="000D2539" w:rsidP="00490804">
            <w:pPr>
              <w:pStyle w:val="Heading4"/>
              <w:rPr>
                <w:sz w:val="16"/>
                <w:szCs w:val="16"/>
              </w:rPr>
            </w:pPr>
            <w:r w:rsidRPr="00C1104A">
              <w:rPr>
                <w:sz w:val="16"/>
                <w:szCs w:val="16"/>
              </w:rPr>
              <w:t>To:</w:t>
            </w:r>
          </w:p>
        </w:tc>
        <w:tc>
          <w:tcPr>
            <w:tcW w:w="1800" w:type="dxa"/>
            <w:tcBorders>
              <w:bottom w:val="single" w:sz="4" w:space="0" w:color="auto"/>
            </w:tcBorders>
            <w:vAlign w:val="bottom"/>
          </w:tcPr>
          <w:p w:rsidR="000D2539" w:rsidRPr="00C1104A" w:rsidRDefault="000D2539" w:rsidP="0014663E">
            <w:pPr>
              <w:pStyle w:val="FieldText"/>
              <w:rPr>
                <w:sz w:val="16"/>
                <w:szCs w:val="16"/>
              </w:rPr>
            </w:pPr>
          </w:p>
        </w:tc>
        <w:tc>
          <w:tcPr>
            <w:tcW w:w="2070" w:type="dxa"/>
            <w:vAlign w:val="bottom"/>
          </w:tcPr>
          <w:p w:rsidR="000D2539" w:rsidRPr="00C1104A" w:rsidRDefault="007E56C4" w:rsidP="00490804">
            <w:pPr>
              <w:pStyle w:val="Heading4"/>
              <w:rPr>
                <w:sz w:val="16"/>
                <w:szCs w:val="16"/>
              </w:rPr>
            </w:pPr>
            <w:r w:rsidRPr="00C1104A">
              <w:rPr>
                <w:sz w:val="16"/>
                <w:szCs w:val="16"/>
              </w:rPr>
              <w:t>Reason for L</w:t>
            </w:r>
            <w:r w:rsidR="000D2539" w:rsidRPr="00C1104A">
              <w:rPr>
                <w:sz w:val="16"/>
                <w:szCs w:val="16"/>
              </w:rPr>
              <w:t>eaving:</w:t>
            </w:r>
          </w:p>
        </w:tc>
        <w:tc>
          <w:tcPr>
            <w:tcW w:w="3240" w:type="dxa"/>
            <w:tcBorders>
              <w:bottom w:val="single" w:sz="4" w:space="0" w:color="auto"/>
            </w:tcBorders>
            <w:vAlign w:val="bottom"/>
          </w:tcPr>
          <w:p w:rsidR="000D2539" w:rsidRPr="00C1104A" w:rsidRDefault="000D2539" w:rsidP="0014663E">
            <w:pPr>
              <w:pStyle w:val="FieldText"/>
              <w:rPr>
                <w:sz w:val="16"/>
                <w:szCs w:val="16"/>
              </w:rPr>
            </w:pPr>
          </w:p>
        </w:tc>
      </w:tr>
    </w:tbl>
    <w:p w:rsidR="00BC07E3" w:rsidRPr="00C1104A" w:rsidRDefault="00BC07E3">
      <w:pPr>
        <w:rPr>
          <w:sz w:val="16"/>
          <w:szCs w:val="16"/>
        </w:rPr>
      </w:pPr>
    </w:p>
    <w:tbl>
      <w:tblPr>
        <w:tblW w:w="5015" w:type="pct"/>
        <w:tblLayout w:type="fixed"/>
        <w:tblCellMar>
          <w:left w:w="0" w:type="dxa"/>
          <w:right w:w="0" w:type="dxa"/>
        </w:tblCellMar>
        <w:tblLook w:val="0000" w:firstRow="0" w:lastRow="0" w:firstColumn="0" w:lastColumn="0" w:noHBand="0" w:noVBand="0"/>
      </w:tblPr>
      <w:tblGrid>
        <w:gridCol w:w="5054"/>
        <w:gridCol w:w="903"/>
        <w:gridCol w:w="903"/>
        <w:gridCol w:w="3250"/>
      </w:tblGrid>
      <w:tr w:rsidR="000D2539" w:rsidRPr="00C1104A" w:rsidTr="002F001F">
        <w:trPr>
          <w:trHeight w:val="404"/>
        </w:trPr>
        <w:tc>
          <w:tcPr>
            <w:tcW w:w="5055" w:type="dxa"/>
            <w:vAlign w:val="bottom"/>
          </w:tcPr>
          <w:p w:rsidR="000D2539" w:rsidRPr="00C1104A" w:rsidRDefault="000D2539" w:rsidP="00490804">
            <w:pPr>
              <w:rPr>
                <w:sz w:val="16"/>
                <w:szCs w:val="16"/>
              </w:rPr>
            </w:pPr>
            <w:r w:rsidRPr="00C1104A">
              <w:rPr>
                <w:sz w:val="16"/>
                <w:szCs w:val="16"/>
              </w:rPr>
              <w:t>May we contact your previous supervisor for a reference?</w:t>
            </w:r>
          </w:p>
        </w:tc>
        <w:tc>
          <w:tcPr>
            <w:tcW w:w="903" w:type="dxa"/>
            <w:vAlign w:val="bottom"/>
          </w:tcPr>
          <w:p w:rsidR="000D2539" w:rsidRPr="00C1104A" w:rsidRDefault="000D2539" w:rsidP="00490804">
            <w:pPr>
              <w:pStyle w:val="Checkbox"/>
              <w:rPr>
                <w:sz w:val="16"/>
                <w:szCs w:val="16"/>
              </w:rPr>
            </w:pPr>
            <w:r w:rsidRPr="00C1104A">
              <w:rPr>
                <w:sz w:val="16"/>
                <w:szCs w:val="16"/>
              </w:rPr>
              <w:t>YES</w:t>
            </w:r>
          </w:p>
          <w:p w:rsidR="000D2539" w:rsidRPr="00C1104A" w:rsidRDefault="00724FA4" w:rsidP="0014663E">
            <w:pPr>
              <w:pStyle w:val="Checkbox"/>
              <w:rPr>
                <w:sz w:val="16"/>
                <w:szCs w:val="16"/>
              </w:rPr>
            </w:pPr>
            <w:r w:rsidRPr="00C1104A">
              <w:rPr>
                <w:sz w:val="16"/>
                <w:szCs w:val="16"/>
              </w:rPr>
              <w:fldChar w:fldCharType="begin">
                <w:ffData>
                  <w:name w:val="Check3"/>
                  <w:enabled/>
                  <w:calcOnExit w:val="0"/>
                  <w:checkBox>
                    <w:sizeAuto/>
                    <w:default w:val="0"/>
                  </w:checkBox>
                </w:ffData>
              </w:fldChar>
            </w:r>
            <w:r w:rsidR="000D2539" w:rsidRPr="00C1104A">
              <w:rPr>
                <w:sz w:val="16"/>
                <w:szCs w:val="16"/>
              </w:rPr>
              <w:instrText xml:space="preserve"> FORMCHECKBOX </w:instrText>
            </w:r>
            <w:r w:rsidR="00566147">
              <w:rPr>
                <w:sz w:val="16"/>
                <w:szCs w:val="16"/>
              </w:rPr>
            </w:r>
            <w:r w:rsidR="00566147">
              <w:rPr>
                <w:sz w:val="16"/>
                <w:szCs w:val="16"/>
              </w:rPr>
              <w:fldChar w:fldCharType="separate"/>
            </w:r>
            <w:r w:rsidRPr="00C1104A">
              <w:rPr>
                <w:sz w:val="16"/>
                <w:szCs w:val="16"/>
              </w:rPr>
              <w:fldChar w:fldCharType="end"/>
            </w:r>
          </w:p>
        </w:tc>
        <w:tc>
          <w:tcPr>
            <w:tcW w:w="903" w:type="dxa"/>
            <w:vAlign w:val="bottom"/>
          </w:tcPr>
          <w:p w:rsidR="000D2539" w:rsidRPr="00C1104A" w:rsidRDefault="000D2539" w:rsidP="00490804">
            <w:pPr>
              <w:pStyle w:val="Checkbox"/>
              <w:rPr>
                <w:sz w:val="16"/>
                <w:szCs w:val="16"/>
              </w:rPr>
            </w:pPr>
            <w:r w:rsidRPr="00C1104A">
              <w:rPr>
                <w:sz w:val="16"/>
                <w:szCs w:val="16"/>
              </w:rPr>
              <w:t>NO</w:t>
            </w:r>
          </w:p>
          <w:p w:rsidR="000D2539" w:rsidRPr="00C1104A" w:rsidRDefault="00724FA4" w:rsidP="0014663E">
            <w:pPr>
              <w:pStyle w:val="Checkbox"/>
              <w:rPr>
                <w:sz w:val="16"/>
                <w:szCs w:val="16"/>
              </w:rPr>
            </w:pPr>
            <w:r w:rsidRPr="00C1104A">
              <w:rPr>
                <w:sz w:val="16"/>
                <w:szCs w:val="16"/>
              </w:rPr>
              <w:fldChar w:fldCharType="begin">
                <w:ffData>
                  <w:name w:val="Check4"/>
                  <w:enabled/>
                  <w:calcOnExit w:val="0"/>
                  <w:checkBox>
                    <w:sizeAuto/>
                    <w:default w:val="0"/>
                  </w:checkBox>
                </w:ffData>
              </w:fldChar>
            </w:r>
            <w:r w:rsidR="000D2539" w:rsidRPr="00C1104A">
              <w:rPr>
                <w:sz w:val="16"/>
                <w:szCs w:val="16"/>
              </w:rPr>
              <w:instrText xml:space="preserve"> FORMCHECKBOX </w:instrText>
            </w:r>
            <w:r w:rsidR="00566147">
              <w:rPr>
                <w:sz w:val="16"/>
                <w:szCs w:val="16"/>
              </w:rPr>
            </w:r>
            <w:r w:rsidR="00566147">
              <w:rPr>
                <w:sz w:val="16"/>
                <w:szCs w:val="16"/>
              </w:rPr>
              <w:fldChar w:fldCharType="separate"/>
            </w:r>
            <w:r w:rsidRPr="00C1104A">
              <w:rPr>
                <w:sz w:val="16"/>
                <w:szCs w:val="16"/>
              </w:rPr>
              <w:fldChar w:fldCharType="end"/>
            </w:r>
          </w:p>
        </w:tc>
        <w:tc>
          <w:tcPr>
            <w:tcW w:w="3250" w:type="dxa"/>
            <w:vAlign w:val="bottom"/>
          </w:tcPr>
          <w:p w:rsidR="000D2539" w:rsidRPr="00C1104A" w:rsidRDefault="000D2539" w:rsidP="005557F6">
            <w:pPr>
              <w:rPr>
                <w:sz w:val="16"/>
                <w:szCs w:val="16"/>
              </w:rPr>
            </w:pPr>
          </w:p>
        </w:tc>
      </w:tr>
      <w:tr w:rsidR="00176E67" w:rsidRPr="00C1104A" w:rsidTr="002F001F">
        <w:trPr>
          <w:trHeight w:val="194"/>
        </w:trPr>
        <w:tc>
          <w:tcPr>
            <w:tcW w:w="5055" w:type="dxa"/>
            <w:tcBorders>
              <w:bottom w:val="single" w:sz="4" w:space="0" w:color="auto"/>
            </w:tcBorders>
            <w:vAlign w:val="bottom"/>
          </w:tcPr>
          <w:p w:rsidR="00176E67" w:rsidRPr="00C1104A" w:rsidRDefault="00176E67" w:rsidP="00490804">
            <w:pPr>
              <w:rPr>
                <w:sz w:val="16"/>
                <w:szCs w:val="16"/>
              </w:rPr>
            </w:pPr>
          </w:p>
        </w:tc>
        <w:tc>
          <w:tcPr>
            <w:tcW w:w="903" w:type="dxa"/>
            <w:tcBorders>
              <w:bottom w:val="single" w:sz="4" w:space="0" w:color="auto"/>
            </w:tcBorders>
            <w:vAlign w:val="bottom"/>
          </w:tcPr>
          <w:p w:rsidR="00176E67" w:rsidRPr="00C1104A" w:rsidRDefault="00176E67" w:rsidP="00490804">
            <w:pPr>
              <w:pStyle w:val="Checkbox"/>
              <w:rPr>
                <w:sz w:val="16"/>
                <w:szCs w:val="16"/>
              </w:rPr>
            </w:pPr>
          </w:p>
        </w:tc>
        <w:tc>
          <w:tcPr>
            <w:tcW w:w="903" w:type="dxa"/>
            <w:tcBorders>
              <w:bottom w:val="single" w:sz="4" w:space="0" w:color="auto"/>
            </w:tcBorders>
            <w:vAlign w:val="bottom"/>
          </w:tcPr>
          <w:p w:rsidR="00176E67" w:rsidRPr="00C1104A" w:rsidRDefault="00176E67" w:rsidP="00490804">
            <w:pPr>
              <w:pStyle w:val="Checkbox"/>
              <w:rPr>
                <w:sz w:val="16"/>
                <w:szCs w:val="16"/>
              </w:rPr>
            </w:pPr>
          </w:p>
        </w:tc>
        <w:tc>
          <w:tcPr>
            <w:tcW w:w="3250" w:type="dxa"/>
            <w:tcBorders>
              <w:bottom w:val="single" w:sz="4" w:space="0" w:color="auto"/>
            </w:tcBorders>
            <w:vAlign w:val="bottom"/>
          </w:tcPr>
          <w:p w:rsidR="00176E67" w:rsidRPr="00C1104A" w:rsidRDefault="00176E67" w:rsidP="005557F6">
            <w:pPr>
              <w:rPr>
                <w:sz w:val="16"/>
                <w:szCs w:val="16"/>
              </w:rPr>
            </w:pPr>
          </w:p>
        </w:tc>
      </w:tr>
      <w:tr w:rsidR="00BC07E3" w:rsidRPr="002F001F" w:rsidTr="002F001F">
        <w:trPr>
          <w:trHeight w:val="210"/>
        </w:trPr>
        <w:tc>
          <w:tcPr>
            <w:tcW w:w="5055" w:type="dxa"/>
            <w:tcBorders>
              <w:top w:val="single" w:sz="4" w:space="0" w:color="auto"/>
              <w:bottom w:val="single" w:sz="4" w:space="0" w:color="auto"/>
            </w:tcBorders>
            <w:shd w:val="clear" w:color="auto" w:fill="F2F2F2" w:themeFill="background1" w:themeFillShade="F2"/>
            <w:vAlign w:val="bottom"/>
          </w:tcPr>
          <w:p w:rsidR="00BC07E3" w:rsidRPr="002F001F" w:rsidRDefault="00BC07E3" w:rsidP="00490804">
            <w:pPr>
              <w:rPr>
                <w:sz w:val="16"/>
                <w:szCs w:val="16"/>
              </w:rPr>
            </w:pPr>
          </w:p>
        </w:tc>
        <w:tc>
          <w:tcPr>
            <w:tcW w:w="903" w:type="dxa"/>
            <w:tcBorders>
              <w:top w:val="single" w:sz="4" w:space="0" w:color="auto"/>
              <w:bottom w:val="single" w:sz="4" w:space="0" w:color="auto"/>
            </w:tcBorders>
            <w:shd w:val="clear" w:color="auto" w:fill="F2F2F2" w:themeFill="background1" w:themeFillShade="F2"/>
            <w:vAlign w:val="bottom"/>
          </w:tcPr>
          <w:p w:rsidR="00BC07E3" w:rsidRPr="002F001F" w:rsidRDefault="00BC07E3" w:rsidP="00490804">
            <w:pPr>
              <w:pStyle w:val="Checkbox"/>
              <w:rPr>
                <w:sz w:val="16"/>
                <w:szCs w:val="16"/>
              </w:rPr>
            </w:pPr>
          </w:p>
        </w:tc>
        <w:tc>
          <w:tcPr>
            <w:tcW w:w="903" w:type="dxa"/>
            <w:tcBorders>
              <w:top w:val="single" w:sz="4" w:space="0" w:color="auto"/>
              <w:bottom w:val="single" w:sz="4" w:space="0" w:color="auto"/>
            </w:tcBorders>
            <w:shd w:val="clear" w:color="auto" w:fill="F2F2F2" w:themeFill="background1" w:themeFillShade="F2"/>
            <w:vAlign w:val="bottom"/>
          </w:tcPr>
          <w:p w:rsidR="00BC07E3" w:rsidRPr="002F001F" w:rsidRDefault="00BC07E3" w:rsidP="00490804">
            <w:pPr>
              <w:pStyle w:val="Checkbox"/>
              <w:rPr>
                <w:sz w:val="16"/>
                <w:szCs w:val="16"/>
              </w:rPr>
            </w:pPr>
          </w:p>
        </w:tc>
        <w:tc>
          <w:tcPr>
            <w:tcW w:w="3250" w:type="dxa"/>
            <w:tcBorders>
              <w:top w:val="single" w:sz="4" w:space="0" w:color="auto"/>
              <w:bottom w:val="single" w:sz="4" w:space="0" w:color="auto"/>
            </w:tcBorders>
            <w:shd w:val="clear" w:color="auto" w:fill="F2F2F2" w:themeFill="background1" w:themeFillShade="F2"/>
            <w:vAlign w:val="bottom"/>
          </w:tcPr>
          <w:p w:rsidR="00BC07E3" w:rsidRPr="002F001F" w:rsidRDefault="00BC07E3" w:rsidP="005557F6">
            <w:pPr>
              <w:rPr>
                <w:sz w:val="16"/>
                <w:szCs w:val="16"/>
              </w:rPr>
            </w:pPr>
          </w:p>
        </w:tc>
      </w:tr>
    </w:tbl>
    <w:p w:rsidR="00C92A3C" w:rsidRPr="00BA3A17" w:rsidRDefault="00C92A3C" w:rsidP="00C92A3C">
      <w:pPr>
        <w:rPr>
          <w:sz w:val="18"/>
          <w:szCs w:val="18"/>
        </w:rPr>
      </w:pPr>
    </w:p>
    <w:tbl>
      <w:tblPr>
        <w:tblW w:w="5000" w:type="pct"/>
        <w:tblLayout w:type="fixed"/>
        <w:tblCellMar>
          <w:left w:w="0" w:type="dxa"/>
          <w:right w:w="0" w:type="dxa"/>
        </w:tblCellMar>
        <w:tblLook w:val="0000" w:firstRow="0" w:lastRow="0" w:firstColumn="0" w:lastColumn="0" w:noHBand="0" w:noVBand="0"/>
      </w:tblPr>
      <w:tblGrid>
        <w:gridCol w:w="1072"/>
        <w:gridCol w:w="5768"/>
        <w:gridCol w:w="1170"/>
        <w:gridCol w:w="2070"/>
      </w:tblGrid>
      <w:tr w:rsidR="00BC07E3" w:rsidRPr="00C1104A" w:rsidTr="00C1104A">
        <w:trPr>
          <w:trHeight w:val="288"/>
        </w:trPr>
        <w:tc>
          <w:tcPr>
            <w:tcW w:w="1072" w:type="dxa"/>
            <w:vAlign w:val="bottom"/>
          </w:tcPr>
          <w:p w:rsidR="00BC07E3" w:rsidRPr="00C1104A" w:rsidRDefault="00BC07E3" w:rsidP="00BC07E3">
            <w:pPr>
              <w:rPr>
                <w:sz w:val="16"/>
                <w:szCs w:val="16"/>
              </w:rPr>
            </w:pPr>
            <w:r w:rsidRPr="00C1104A">
              <w:rPr>
                <w:sz w:val="16"/>
                <w:szCs w:val="16"/>
              </w:rPr>
              <w:t>Company:</w:t>
            </w:r>
          </w:p>
        </w:tc>
        <w:tc>
          <w:tcPr>
            <w:tcW w:w="5768" w:type="dxa"/>
            <w:tcBorders>
              <w:bottom w:val="single" w:sz="4" w:space="0" w:color="auto"/>
            </w:tcBorders>
            <w:vAlign w:val="bottom"/>
          </w:tcPr>
          <w:p w:rsidR="00BC07E3" w:rsidRPr="00C1104A" w:rsidRDefault="00BC07E3" w:rsidP="00BC07E3">
            <w:pPr>
              <w:pStyle w:val="FieldText"/>
              <w:rPr>
                <w:sz w:val="16"/>
                <w:szCs w:val="16"/>
              </w:rPr>
            </w:pPr>
          </w:p>
        </w:tc>
        <w:tc>
          <w:tcPr>
            <w:tcW w:w="1170" w:type="dxa"/>
            <w:vAlign w:val="bottom"/>
          </w:tcPr>
          <w:p w:rsidR="00BC07E3" w:rsidRPr="00C1104A" w:rsidRDefault="00BC07E3" w:rsidP="00BC07E3">
            <w:pPr>
              <w:pStyle w:val="Heading4"/>
              <w:rPr>
                <w:sz w:val="16"/>
                <w:szCs w:val="16"/>
              </w:rPr>
            </w:pPr>
            <w:r w:rsidRPr="00C1104A">
              <w:rPr>
                <w:sz w:val="16"/>
                <w:szCs w:val="16"/>
              </w:rPr>
              <w:t>Phone:</w:t>
            </w:r>
          </w:p>
        </w:tc>
        <w:tc>
          <w:tcPr>
            <w:tcW w:w="2070" w:type="dxa"/>
            <w:tcBorders>
              <w:bottom w:val="single" w:sz="4" w:space="0" w:color="auto"/>
            </w:tcBorders>
            <w:vAlign w:val="bottom"/>
          </w:tcPr>
          <w:p w:rsidR="00BC07E3" w:rsidRPr="00C1104A" w:rsidRDefault="00BC07E3" w:rsidP="00BC07E3">
            <w:pPr>
              <w:pStyle w:val="FieldText"/>
              <w:rPr>
                <w:sz w:val="16"/>
                <w:szCs w:val="16"/>
              </w:rPr>
            </w:pPr>
          </w:p>
        </w:tc>
      </w:tr>
      <w:tr w:rsidR="00BC07E3" w:rsidRPr="00C1104A" w:rsidTr="00C1104A">
        <w:trPr>
          <w:trHeight w:val="288"/>
        </w:trPr>
        <w:tc>
          <w:tcPr>
            <w:tcW w:w="1072" w:type="dxa"/>
            <w:vAlign w:val="bottom"/>
          </w:tcPr>
          <w:p w:rsidR="00BC07E3" w:rsidRPr="00C1104A" w:rsidRDefault="00BC07E3" w:rsidP="00BC07E3">
            <w:pPr>
              <w:rPr>
                <w:sz w:val="16"/>
                <w:szCs w:val="16"/>
              </w:rPr>
            </w:pPr>
            <w:r w:rsidRPr="00C1104A">
              <w:rPr>
                <w:sz w:val="16"/>
                <w:szCs w:val="16"/>
              </w:rPr>
              <w:t>Address:</w:t>
            </w:r>
          </w:p>
        </w:tc>
        <w:tc>
          <w:tcPr>
            <w:tcW w:w="5768" w:type="dxa"/>
            <w:tcBorders>
              <w:top w:val="single" w:sz="4" w:space="0" w:color="auto"/>
              <w:bottom w:val="single" w:sz="4" w:space="0" w:color="auto"/>
            </w:tcBorders>
            <w:vAlign w:val="bottom"/>
          </w:tcPr>
          <w:p w:rsidR="00BC07E3" w:rsidRPr="00C1104A" w:rsidRDefault="00BC07E3" w:rsidP="00BC07E3">
            <w:pPr>
              <w:pStyle w:val="FieldText"/>
              <w:rPr>
                <w:sz w:val="16"/>
                <w:szCs w:val="16"/>
              </w:rPr>
            </w:pPr>
          </w:p>
        </w:tc>
        <w:tc>
          <w:tcPr>
            <w:tcW w:w="1170" w:type="dxa"/>
            <w:vAlign w:val="bottom"/>
          </w:tcPr>
          <w:p w:rsidR="00BC07E3" w:rsidRPr="00C1104A" w:rsidRDefault="00BC07E3" w:rsidP="00BC07E3">
            <w:pPr>
              <w:pStyle w:val="Heading4"/>
              <w:rPr>
                <w:sz w:val="16"/>
                <w:szCs w:val="16"/>
              </w:rPr>
            </w:pPr>
            <w:r w:rsidRPr="00C1104A">
              <w:rPr>
                <w:sz w:val="16"/>
                <w:szCs w:val="16"/>
              </w:rPr>
              <w:t>Supervisor:</w:t>
            </w:r>
          </w:p>
        </w:tc>
        <w:tc>
          <w:tcPr>
            <w:tcW w:w="2070" w:type="dxa"/>
            <w:tcBorders>
              <w:top w:val="single" w:sz="4" w:space="0" w:color="auto"/>
              <w:bottom w:val="single" w:sz="4" w:space="0" w:color="auto"/>
            </w:tcBorders>
            <w:vAlign w:val="bottom"/>
          </w:tcPr>
          <w:p w:rsidR="00BC07E3" w:rsidRPr="00C1104A" w:rsidRDefault="00BC07E3" w:rsidP="00BC07E3">
            <w:pPr>
              <w:pStyle w:val="FieldText"/>
              <w:rPr>
                <w:sz w:val="16"/>
                <w:szCs w:val="16"/>
              </w:rPr>
            </w:pPr>
          </w:p>
        </w:tc>
      </w:tr>
    </w:tbl>
    <w:p w:rsidR="00BC07E3" w:rsidRPr="00C1104A" w:rsidRDefault="00BC07E3" w:rsidP="00BC07E3">
      <w:pPr>
        <w:rPr>
          <w:sz w:val="16"/>
          <w:szCs w:val="16"/>
        </w:rPr>
      </w:pPr>
    </w:p>
    <w:tbl>
      <w:tblPr>
        <w:tblW w:w="5000" w:type="pct"/>
        <w:tblLayout w:type="fixed"/>
        <w:tblCellMar>
          <w:left w:w="0" w:type="dxa"/>
          <w:right w:w="0" w:type="dxa"/>
        </w:tblCellMar>
        <w:tblLook w:val="0000" w:firstRow="0" w:lastRow="0" w:firstColumn="0" w:lastColumn="0" w:noHBand="0" w:noVBand="0"/>
      </w:tblPr>
      <w:tblGrid>
        <w:gridCol w:w="1072"/>
        <w:gridCol w:w="2888"/>
        <w:gridCol w:w="1530"/>
        <w:gridCol w:w="1350"/>
        <w:gridCol w:w="1620"/>
        <w:gridCol w:w="1620"/>
      </w:tblGrid>
      <w:tr w:rsidR="00BC07E3" w:rsidRPr="00C1104A" w:rsidTr="00BC07E3">
        <w:trPr>
          <w:trHeight w:val="288"/>
        </w:trPr>
        <w:tc>
          <w:tcPr>
            <w:tcW w:w="1072" w:type="dxa"/>
            <w:vAlign w:val="bottom"/>
          </w:tcPr>
          <w:p w:rsidR="00BC07E3" w:rsidRPr="00C1104A" w:rsidRDefault="00BC07E3" w:rsidP="00BC07E3">
            <w:pPr>
              <w:rPr>
                <w:sz w:val="16"/>
                <w:szCs w:val="16"/>
              </w:rPr>
            </w:pPr>
            <w:r w:rsidRPr="00C1104A">
              <w:rPr>
                <w:sz w:val="16"/>
                <w:szCs w:val="16"/>
              </w:rPr>
              <w:t>Job Title:</w:t>
            </w:r>
          </w:p>
        </w:tc>
        <w:tc>
          <w:tcPr>
            <w:tcW w:w="2888" w:type="dxa"/>
            <w:tcBorders>
              <w:bottom w:val="single" w:sz="4" w:space="0" w:color="auto"/>
            </w:tcBorders>
            <w:vAlign w:val="bottom"/>
          </w:tcPr>
          <w:p w:rsidR="00BC07E3" w:rsidRPr="00C1104A" w:rsidRDefault="00BC07E3" w:rsidP="00BC07E3">
            <w:pPr>
              <w:pStyle w:val="FieldText"/>
              <w:rPr>
                <w:sz w:val="16"/>
                <w:szCs w:val="16"/>
              </w:rPr>
            </w:pPr>
          </w:p>
        </w:tc>
        <w:tc>
          <w:tcPr>
            <w:tcW w:w="1530" w:type="dxa"/>
            <w:vAlign w:val="bottom"/>
          </w:tcPr>
          <w:p w:rsidR="00BC07E3" w:rsidRPr="00C1104A" w:rsidRDefault="00BC07E3" w:rsidP="00BC07E3">
            <w:pPr>
              <w:pStyle w:val="Heading4"/>
              <w:rPr>
                <w:sz w:val="16"/>
                <w:szCs w:val="16"/>
              </w:rPr>
            </w:pPr>
            <w:r w:rsidRPr="00C1104A">
              <w:rPr>
                <w:sz w:val="16"/>
                <w:szCs w:val="16"/>
              </w:rPr>
              <w:t>Starting Salary:</w:t>
            </w:r>
          </w:p>
        </w:tc>
        <w:tc>
          <w:tcPr>
            <w:tcW w:w="1350" w:type="dxa"/>
            <w:tcBorders>
              <w:bottom w:val="single" w:sz="4" w:space="0" w:color="auto"/>
            </w:tcBorders>
            <w:vAlign w:val="bottom"/>
          </w:tcPr>
          <w:p w:rsidR="00BC07E3" w:rsidRPr="00C1104A" w:rsidRDefault="00BC07E3" w:rsidP="00BC07E3">
            <w:pPr>
              <w:pStyle w:val="FieldText"/>
              <w:rPr>
                <w:sz w:val="16"/>
                <w:szCs w:val="16"/>
              </w:rPr>
            </w:pPr>
            <w:r w:rsidRPr="00C1104A">
              <w:rPr>
                <w:sz w:val="16"/>
                <w:szCs w:val="16"/>
              </w:rPr>
              <w:t>$</w:t>
            </w:r>
          </w:p>
        </w:tc>
        <w:tc>
          <w:tcPr>
            <w:tcW w:w="1620" w:type="dxa"/>
            <w:vAlign w:val="bottom"/>
          </w:tcPr>
          <w:p w:rsidR="00BC07E3" w:rsidRPr="00C1104A" w:rsidRDefault="00BC07E3" w:rsidP="00BC07E3">
            <w:pPr>
              <w:pStyle w:val="Heading4"/>
              <w:rPr>
                <w:sz w:val="16"/>
                <w:szCs w:val="16"/>
              </w:rPr>
            </w:pPr>
            <w:r w:rsidRPr="00C1104A">
              <w:rPr>
                <w:sz w:val="16"/>
                <w:szCs w:val="16"/>
              </w:rPr>
              <w:t>Ending Salary:</w:t>
            </w:r>
          </w:p>
        </w:tc>
        <w:tc>
          <w:tcPr>
            <w:tcW w:w="1620" w:type="dxa"/>
            <w:tcBorders>
              <w:bottom w:val="single" w:sz="4" w:space="0" w:color="auto"/>
            </w:tcBorders>
            <w:vAlign w:val="bottom"/>
          </w:tcPr>
          <w:p w:rsidR="00BC07E3" w:rsidRPr="00C1104A" w:rsidRDefault="00BC07E3" w:rsidP="00BC07E3">
            <w:pPr>
              <w:pStyle w:val="FieldText"/>
              <w:rPr>
                <w:sz w:val="16"/>
                <w:szCs w:val="16"/>
              </w:rPr>
            </w:pPr>
            <w:r w:rsidRPr="00C1104A">
              <w:rPr>
                <w:sz w:val="16"/>
                <w:szCs w:val="16"/>
              </w:rPr>
              <w:t>$</w:t>
            </w:r>
          </w:p>
        </w:tc>
      </w:tr>
    </w:tbl>
    <w:p w:rsidR="00BC07E3" w:rsidRPr="00C1104A" w:rsidRDefault="00BC07E3" w:rsidP="00BC07E3">
      <w:pPr>
        <w:rPr>
          <w:sz w:val="16"/>
          <w:szCs w:val="16"/>
        </w:rPr>
      </w:pPr>
    </w:p>
    <w:tbl>
      <w:tblPr>
        <w:tblW w:w="5000" w:type="pct"/>
        <w:tblLayout w:type="fixed"/>
        <w:tblCellMar>
          <w:left w:w="0" w:type="dxa"/>
          <w:right w:w="0" w:type="dxa"/>
        </w:tblCellMar>
        <w:tblLook w:val="0000" w:firstRow="0" w:lastRow="0" w:firstColumn="0" w:lastColumn="0" w:noHBand="0" w:noVBand="0"/>
      </w:tblPr>
      <w:tblGrid>
        <w:gridCol w:w="1491"/>
        <w:gridCol w:w="8589"/>
      </w:tblGrid>
      <w:tr w:rsidR="00BC07E3" w:rsidRPr="00C1104A" w:rsidTr="00BC07E3">
        <w:trPr>
          <w:trHeight w:val="288"/>
        </w:trPr>
        <w:tc>
          <w:tcPr>
            <w:tcW w:w="1491" w:type="dxa"/>
            <w:vAlign w:val="bottom"/>
          </w:tcPr>
          <w:p w:rsidR="00BC07E3" w:rsidRPr="00C1104A" w:rsidRDefault="00BC07E3" w:rsidP="00BC07E3">
            <w:pPr>
              <w:rPr>
                <w:sz w:val="16"/>
                <w:szCs w:val="16"/>
              </w:rPr>
            </w:pPr>
            <w:r w:rsidRPr="00C1104A">
              <w:rPr>
                <w:sz w:val="16"/>
                <w:szCs w:val="16"/>
              </w:rPr>
              <w:t>Responsibilities:</w:t>
            </w:r>
          </w:p>
        </w:tc>
        <w:tc>
          <w:tcPr>
            <w:tcW w:w="8589" w:type="dxa"/>
            <w:tcBorders>
              <w:bottom w:val="single" w:sz="4" w:space="0" w:color="auto"/>
            </w:tcBorders>
            <w:vAlign w:val="bottom"/>
          </w:tcPr>
          <w:p w:rsidR="00BC07E3" w:rsidRPr="00C1104A" w:rsidRDefault="00BC07E3" w:rsidP="00BC07E3">
            <w:pPr>
              <w:pStyle w:val="FieldText"/>
              <w:rPr>
                <w:sz w:val="16"/>
                <w:szCs w:val="16"/>
              </w:rPr>
            </w:pPr>
          </w:p>
        </w:tc>
      </w:tr>
    </w:tbl>
    <w:p w:rsidR="00BC07E3" w:rsidRPr="00C1104A" w:rsidRDefault="00BC07E3" w:rsidP="00BC07E3">
      <w:pPr>
        <w:rPr>
          <w:sz w:val="16"/>
          <w:szCs w:val="16"/>
        </w:rPr>
      </w:pPr>
    </w:p>
    <w:tbl>
      <w:tblPr>
        <w:tblW w:w="5000" w:type="pct"/>
        <w:tblLayout w:type="fixed"/>
        <w:tblCellMar>
          <w:left w:w="0" w:type="dxa"/>
          <w:right w:w="0" w:type="dxa"/>
        </w:tblCellMar>
        <w:tblLook w:val="0000" w:firstRow="0" w:lastRow="0" w:firstColumn="0" w:lastColumn="0" w:noHBand="0" w:noVBand="0"/>
      </w:tblPr>
      <w:tblGrid>
        <w:gridCol w:w="1080"/>
        <w:gridCol w:w="1440"/>
        <w:gridCol w:w="450"/>
        <w:gridCol w:w="1800"/>
        <w:gridCol w:w="2070"/>
        <w:gridCol w:w="3240"/>
      </w:tblGrid>
      <w:tr w:rsidR="00BC07E3" w:rsidRPr="00C1104A" w:rsidTr="00BC07E3">
        <w:trPr>
          <w:trHeight w:val="288"/>
        </w:trPr>
        <w:tc>
          <w:tcPr>
            <w:tcW w:w="1080" w:type="dxa"/>
            <w:vAlign w:val="bottom"/>
          </w:tcPr>
          <w:p w:rsidR="00BC07E3" w:rsidRPr="00C1104A" w:rsidRDefault="00BC07E3" w:rsidP="00BC07E3">
            <w:pPr>
              <w:rPr>
                <w:sz w:val="16"/>
                <w:szCs w:val="16"/>
              </w:rPr>
            </w:pPr>
            <w:r w:rsidRPr="00C1104A">
              <w:rPr>
                <w:sz w:val="16"/>
                <w:szCs w:val="16"/>
              </w:rPr>
              <w:t>From:</w:t>
            </w:r>
          </w:p>
        </w:tc>
        <w:tc>
          <w:tcPr>
            <w:tcW w:w="1440" w:type="dxa"/>
            <w:tcBorders>
              <w:bottom w:val="single" w:sz="4" w:space="0" w:color="auto"/>
            </w:tcBorders>
            <w:vAlign w:val="bottom"/>
          </w:tcPr>
          <w:p w:rsidR="00BC07E3" w:rsidRPr="00C1104A" w:rsidRDefault="00BC07E3" w:rsidP="00BC07E3">
            <w:pPr>
              <w:pStyle w:val="FieldText"/>
              <w:rPr>
                <w:sz w:val="16"/>
                <w:szCs w:val="16"/>
              </w:rPr>
            </w:pPr>
          </w:p>
        </w:tc>
        <w:tc>
          <w:tcPr>
            <w:tcW w:w="450" w:type="dxa"/>
            <w:vAlign w:val="bottom"/>
          </w:tcPr>
          <w:p w:rsidR="00BC07E3" w:rsidRPr="00C1104A" w:rsidRDefault="00BC07E3" w:rsidP="00BC07E3">
            <w:pPr>
              <w:pStyle w:val="Heading4"/>
              <w:rPr>
                <w:sz w:val="16"/>
                <w:szCs w:val="16"/>
              </w:rPr>
            </w:pPr>
            <w:r w:rsidRPr="00C1104A">
              <w:rPr>
                <w:sz w:val="16"/>
                <w:szCs w:val="16"/>
              </w:rPr>
              <w:t>To:</w:t>
            </w:r>
          </w:p>
        </w:tc>
        <w:tc>
          <w:tcPr>
            <w:tcW w:w="1800" w:type="dxa"/>
            <w:tcBorders>
              <w:bottom w:val="single" w:sz="4" w:space="0" w:color="auto"/>
            </w:tcBorders>
            <w:vAlign w:val="bottom"/>
          </w:tcPr>
          <w:p w:rsidR="00BC07E3" w:rsidRPr="00C1104A" w:rsidRDefault="00BC07E3" w:rsidP="00BC07E3">
            <w:pPr>
              <w:pStyle w:val="FieldText"/>
              <w:rPr>
                <w:sz w:val="16"/>
                <w:szCs w:val="16"/>
              </w:rPr>
            </w:pPr>
          </w:p>
        </w:tc>
        <w:tc>
          <w:tcPr>
            <w:tcW w:w="2070" w:type="dxa"/>
            <w:vAlign w:val="bottom"/>
          </w:tcPr>
          <w:p w:rsidR="00BC07E3" w:rsidRPr="00C1104A" w:rsidRDefault="00BC07E3" w:rsidP="00BC07E3">
            <w:pPr>
              <w:pStyle w:val="Heading4"/>
              <w:rPr>
                <w:sz w:val="16"/>
                <w:szCs w:val="16"/>
              </w:rPr>
            </w:pPr>
            <w:r w:rsidRPr="00C1104A">
              <w:rPr>
                <w:sz w:val="16"/>
                <w:szCs w:val="16"/>
              </w:rPr>
              <w:t>Reason for Leaving:</w:t>
            </w:r>
          </w:p>
        </w:tc>
        <w:tc>
          <w:tcPr>
            <w:tcW w:w="3240" w:type="dxa"/>
            <w:tcBorders>
              <w:bottom w:val="single" w:sz="4" w:space="0" w:color="auto"/>
            </w:tcBorders>
            <w:vAlign w:val="bottom"/>
          </w:tcPr>
          <w:p w:rsidR="00BC07E3" w:rsidRPr="00C1104A" w:rsidRDefault="00BC07E3" w:rsidP="00BC07E3">
            <w:pPr>
              <w:pStyle w:val="FieldText"/>
              <w:rPr>
                <w:sz w:val="16"/>
                <w:szCs w:val="16"/>
              </w:rPr>
            </w:pPr>
          </w:p>
        </w:tc>
      </w:tr>
    </w:tbl>
    <w:p w:rsidR="00BC07E3" w:rsidRPr="00C1104A" w:rsidRDefault="00BC07E3" w:rsidP="00BC07E3">
      <w:pPr>
        <w:rPr>
          <w:sz w:val="16"/>
          <w:szCs w:val="16"/>
        </w:rPr>
      </w:pPr>
    </w:p>
    <w:tbl>
      <w:tblPr>
        <w:tblW w:w="5000" w:type="pct"/>
        <w:tblLayout w:type="fixed"/>
        <w:tblCellMar>
          <w:left w:w="0" w:type="dxa"/>
          <w:right w:w="0" w:type="dxa"/>
        </w:tblCellMar>
        <w:tblLook w:val="0000" w:firstRow="0" w:lastRow="0" w:firstColumn="0" w:lastColumn="0" w:noHBand="0" w:noVBand="0"/>
      </w:tblPr>
      <w:tblGrid>
        <w:gridCol w:w="5040"/>
        <w:gridCol w:w="900"/>
        <w:gridCol w:w="900"/>
        <w:gridCol w:w="3240"/>
      </w:tblGrid>
      <w:tr w:rsidR="00BC07E3" w:rsidRPr="00C1104A" w:rsidTr="002F001F">
        <w:trPr>
          <w:trHeight w:val="80"/>
        </w:trPr>
        <w:tc>
          <w:tcPr>
            <w:tcW w:w="5040" w:type="dxa"/>
            <w:vAlign w:val="bottom"/>
          </w:tcPr>
          <w:p w:rsidR="00BC07E3" w:rsidRPr="00C1104A" w:rsidRDefault="00BC07E3" w:rsidP="00BC07E3">
            <w:pPr>
              <w:rPr>
                <w:sz w:val="16"/>
                <w:szCs w:val="16"/>
              </w:rPr>
            </w:pPr>
            <w:r w:rsidRPr="00C1104A">
              <w:rPr>
                <w:sz w:val="16"/>
                <w:szCs w:val="16"/>
              </w:rPr>
              <w:t>May we contact your previous supervisor for a reference?</w:t>
            </w:r>
          </w:p>
        </w:tc>
        <w:tc>
          <w:tcPr>
            <w:tcW w:w="900" w:type="dxa"/>
            <w:vAlign w:val="bottom"/>
          </w:tcPr>
          <w:p w:rsidR="00BC07E3" w:rsidRPr="00C1104A" w:rsidRDefault="00BC07E3" w:rsidP="00BC07E3">
            <w:pPr>
              <w:pStyle w:val="Checkbox"/>
              <w:rPr>
                <w:sz w:val="16"/>
                <w:szCs w:val="16"/>
              </w:rPr>
            </w:pPr>
            <w:r w:rsidRPr="00C1104A">
              <w:rPr>
                <w:sz w:val="16"/>
                <w:szCs w:val="16"/>
              </w:rPr>
              <w:t>YES</w:t>
            </w:r>
          </w:p>
          <w:p w:rsidR="00BC07E3" w:rsidRPr="00C1104A" w:rsidRDefault="00BC07E3" w:rsidP="00BC07E3">
            <w:pPr>
              <w:pStyle w:val="Checkbox"/>
              <w:rPr>
                <w:sz w:val="16"/>
                <w:szCs w:val="16"/>
              </w:rPr>
            </w:pPr>
            <w:r w:rsidRPr="00C1104A">
              <w:rPr>
                <w:sz w:val="16"/>
                <w:szCs w:val="16"/>
              </w:rPr>
              <w:fldChar w:fldCharType="begin">
                <w:ffData>
                  <w:name w:val="Check3"/>
                  <w:enabled/>
                  <w:calcOnExit w:val="0"/>
                  <w:checkBox>
                    <w:sizeAuto/>
                    <w:default w:val="0"/>
                  </w:checkBox>
                </w:ffData>
              </w:fldChar>
            </w:r>
            <w:r w:rsidRPr="00C1104A">
              <w:rPr>
                <w:sz w:val="16"/>
                <w:szCs w:val="16"/>
              </w:rPr>
              <w:instrText xml:space="preserve"> FORMCHECKBOX </w:instrText>
            </w:r>
            <w:r w:rsidR="00566147">
              <w:rPr>
                <w:sz w:val="16"/>
                <w:szCs w:val="16"/>
              </w:rPr>
            </w:r>
            <w:r w:rsidR="00566147">
              <w:rPr>
                <w:sz w:val="16"/>
                <w:szCs w:val="16"/>
              </w:rPr>
              <w:fldChar w:fldCharType="separate"/>
            </w:r>
            <w:r w:rsidRPr="00C1104A">
              <w:rPr>
                <w:sz w:val="16"/>
                <w:szCs w:val="16"/>
              </w:rPr>
              <w:fldChar w:fldCharType="end"/>
            </w:r>
          </w:p>
        </w:tc>
        <w:tc>
          <w:tcPr>
            <w:tcW w:w="900" w:type="dxa"/>
            <w:vAlign w:val="bottom"/>
          </w:tcPr>
          <w:p w:rsidR="00BC07E3" w:rsidRPr="00C1104A" w:rsidRDefault="00BC07E3" w:rsidP="00BC07E3">
            <w:pPr>
              <w:pStyle w:val="Checkbox"/>
              <w:rPr>
                <w:sz w:val="16"/>
                <w:szCs w:val="16"/>
              </w:rPr>
            </w:pPr>
            <w:r w:rsidRPr="00C1104A">
              <w:rPr>
                <w:sz w:val="16"/>
                <w:szCs w:val="16"/>
              </w:rPr>
              <w:t>NO</w:t>
            </w:r>
          </w:p>
          <w:p w:rsidR="00BC07E3" w:rsidRPr="00C1104A" w:rsidRDefault="00BC07E3" w:rsidP="00BC07E3">
            <w:pPr>
              <w:pStyle w:val="Checkbox"/>
              <w:rPr>
                <w:sz w:val="16"/>
                <w:szCs w:val="16"/>
              </w:rPr>
            </w:pPr>
            <w:r w:rsidRPr="00C1104A">
              <w:rPr>
                <w:sz w:val="16"/>
                <w:szCs w:val="16"/>
              </w:rPr>
              <w:fldChar w:fldCharType="begin">
                <w:ffData>
                  <w:name w:val="Check4"/>
                  <w:enabled/>
                  <w:calcOnExit w:val="0"/>
                  <w:checkBox>
                    <w:sizeAuto/>
                    <w:default w:val="0"/>
                  </w:checkBox>
                </w:ffData>
              </w:fldChar>
            </w:r>
            <w:r w:rsidRPr="00C1104A">
              <w:rPr>
                <w:sz w:val="16"/>
                <w:szCs w:val="16"/>
              </w:rPr>
              <w:instrText xml:space="preserve"> FORMCHECKBOX </w:instrText>
            </w:r>
            <w:r w:rsidR="00566147">
              <w:rPr>
                <w:sz w:val="16"/>
                <w:szCs w:val="16"/>
              </w:rPr>
            </w:r>
            <w:r w:rsidR="00566147">
              <w:rPr>
                <w:sz w:val="16"/>
                <w:szCs w:val="16"/>
              </w:rPr>
              <w:fldChar w:fldCharType="separate"/>
            </w:r>
            <w:r w:rsidRPr="00C1104A">
              <w:rPr>
                <w:sz w:val="16"/>
                <w:szCs w:val="16"/>
              </w:rPr>
              <w:fldChar w:fldCharType="end"/>
            </w:r>
          </w:p>
        </w:tc>
        <w:tc>
          <w:tcPr>
            <w:tcW w:w="3240" w:type="dxa"/>
            <w:vAlign w:val="bottom"/>
          </w:tcPr>
          <w:p w:rsidR="00BC07E3" w:rsidRPr="00C1104A" w:rsidRDefault="00BC07E3" w:rsidP="00BC07E3">
            <w:pPr>
              <w:rPr>
                <w:sz w:val="16"/>
                <w:szCs w:val="16"/>
              </w:rPr>
            </w:pPr>
          </w:p>
        </w:tc>
      </w:tr>
      <w:tr w:rsidR="00176E67" w:rsidRPr="00C1104A" w:rsidTr="002F001F">
        <w:trPr>
          <w:trHeight w:val="80"/>
        </w:trPr>
        <w:tc>
          <w:tcPr>
            <w:tcW w:w="5040" w:type="dxa"/>
            <w:tcBorders>
              <w:bottom w:val="single" w:sz="4" w:space="0" w:color="auto"/>
            </w:tcBorders>
            <w:vAlign w:val="bottom"/>
          </w:tcPr>
          <w:p w:rsidR="00176E67" w:rsidRPr="00C1104A" w:rsidRDefault="00176E67" w:rsidP="00BC07E3">
            <w:pPr>
              <w:rPr>
                <w:sz w:val="16"/>
                <w:szCs w:val="16"/>
              </w:rPr>
            </w:pPr>
          </w:p>
          <w:p w:rsidR="00C4473E" w:rsidRPr="00C1104A" w:rsidRDefault="00C4473E" w:rsidP="00BC07E3">
            <w:pPr>
              <w:rPr>
                <w:sz w:val="16"/>
                <w:szCs w:val="16"/>
              </w:rPr>
            </w:pPr>
          </w:p>
        </w:tc>
        <w:tc>
          <w:tcPr>
            <w:tcW w:w="900" w:type="dxa"/>
            <w:tcBorders>
              <w:bottom w:val="single" w:sz="4" w:space="0" w:color="auto"/>
            </w:tcBorders>
            <w:vAlign w:val="bottom"/>
          </w:tcPr>
          <w:p w:rsidR="00176E67" w:rsidRPr="00C1104A" w:rsidRDefault="00176E67" w:rsidP="00BC07E3">
            <w:pPr>
              <w:pStyle w:val="Checkbox"/>
              <w:rPr>
                <w:sz w:val="16"/>
                <w:szCs w:val="16"/>
              </w:rPr>
            </w:pPr>
          </w:p>
        </w:tc>
        <w:tc>
          <w:tcPr>
            <w:tcW w:w="900" w:type="dxa"/>
            <w:tcBorders>
              <w:bottom w:val="single" w:sz="4" w:space="0" w:color="auto"/>
            </w:tcBorders>
            <w:vAlign w:val="bottom"/>
          </w:tcPr>
          <w:p w:rsidR="00176E67" w:rsidRPr="00C1104A" w:rsidRDefault="00176E67" w:rsidP="00BC07E3">
            <w:pPr>
              <w:pStyle w:val="Checkbox"/>
              <w:rPr>
                <w:sz w:val="16"/>
                <w:szCs w:val="16"/>
              </w:rPr>
            </w:pPr>
          </w:p>
        </w:tc>
        <w:tc>
          <w:tcPr>
            <w:tcW w:w="3240" w:type="dxa"/>
            <w:tcBorders>
              <w:bottom w:val="single" w:sz="4" w:space="0" w:color="auto"/>
            </w:tcBorders>
            <w:vAlign w:val="bottom"/>
          </w:tcPr>
          <w:p w:rsidR="00176E67" w:rsidRPr="00C1104A" w:rsidRDefault="00176E67" w:rsidP="00BC07E3">
            <w:pPr>
              <w:rPr>
                <w:sz w:val="16"/>
                <w:szCs w:val="16"/>
              </w:rPr>
            </w:pPr>
          </w:p>
        </w:tc>
      </w:tr>
      <w:tr w:rsidR="00176E67" w:rsidRPr="002F001F" w:rsidTr="00176E67">
        <w:tc>
          <w:tcPr>
            <w:tcW w:w="5040" w:type="dxa"/>
            <w:tcBorders>
              <w:top w:val="single" w:sz="4" w:space="0" w:color="auto"/>
              <w:bottom w:val="single" w:sz="4" w:space="0" w:color="auto"/>
            </w:tcBorders>
            <w:shd w:val="clear" w:color="auto" w:fill="F2F2F2" w:themeFill="background1" w:themeFillShade="F2"/>
            <w:vAlign w:val="bottom"/>
          </w:tcPr>
          <w:p w:rsidR="00C4473E" w:rsidRPr="002F001F" w:rsidRDefault="00C4473E" w:rsidP="00BC07E3">
            <w:pPr>
              <w:rPr>
                <w:sz w:val="16"/>
                <w:szCs w:val="16"/>
              </w:rPr>
            </w:pPr>
          </w:p>
        </w:tc>
        <w:tc>
          <w:tcPr>
            <w:tcW w:w="900" w:type="dxa"/>
            <w:tcBorders>
              <w:top w:val="single" w:sz="4" w:space="0" w:color="auto"/>
              <w:bottom w:val="single" w:sz="4" w:space="0" w:color="auto"/>
            </w:tcBorders>
            <w:shd w:val="clear" w:color="auto" w:fill="F2F2F2" w:themeFill="background1" w:themeFillShade="F2"/>
            <w:vAlign w:val="bottom"/>
          </w:tcPr>
          <w:p w:rsidR="00176E67" w:rsidRPr="002F001F" w:rsidRDefault="00176E67" w:rsidP="00BC07E3">
            <w:pPr>
              <w:pStyle w:val="Checkbox"/>
              <w:rPr>
                <w:sz w:val="16"/>
                <w:szCs w:val="16"/>
              </w:rPr>
            </w:pPr>
          </w:p>
        </w:tc>
        <w:tc>
          <w:tcPr>
            <w:tcW w:w="900" w:type="dxa"/>
            <w:tcBorders>
              <w:top w:val="single" w:sz="4" w:space="0" w:color="auto"/>
              <w:bottom w:val="single" w:sz="4" w:space="0" w:color="auto"/>
            </w:tcBorders>
            <w:shd w:val="clear" w:color="auto" w:fill="F2F2F2" w:themeFill="background1" w:themeFillShade="F2"/>
            <w:vAlign w:val="bottom"/>
          </w:tcPr>
          <w:p w:rsidR="00176E67" w:rsidRPr="002F001F" w:rsidRDefault="00176E67" w:rsidP="00BC07E3">
            <w:pPr>
              <w:pStyle w:val="Checkbox"/>
              <w:rPr>
                <w:sz w:val="16"/>
                <w:szCs w:val="16"/>
              </w:rPr>
            </w:pPr>
          </w:p>
        </w:tc>
        <w:tc>
          <w:tcPr>
            <w:tcW w:w="3240" w:type="dxa"/>
            <w:tcBorders>
              <w:top w:val="single" w:sz="4" w:space="0" w:color="auto"/>
              <w:bottom w:val="single" w:sz="4" w:space="0" w:color="auto"/>
            </w:tcBorders>
            <w:shd w:val="clear" w:color="auto" w:fill="F2F2F2" w:themeFill="background1" w:themeFillShade="F2"/>
            <w:vAlign w:val="bottom"/>
          </w:tcPr>
          <w:p w:rsidR="00176E67" w:rsidRPr="002F001F" w:rsidRDefault="00176E67" w:rsidP="00BC07E3">
            <w:pPr>
              <w:rPr>
                <w:sz w:val="16"/>
                <w:szCs w:val="16"/>
              </w:rPr>
            </w:pPr>
          </w:p>
        </w:tc>
      </w:tr>
    </w:tbl>
    <w:p w:rsidR="00BC07E3" w:rsidRPr="00BA3A17" w:rsidRDefault="00BC07E3" w:rsidP="00BC07E3">
      <w:pPr>
        <w:rPr>
          <w:sz w:val="18"/>
          <w:szCs w:val="18"/>
        </w:rPr>
      </w:pPr>
    </w:p>
    <w:tbl>
      <w:tblPr>
        <w:tblW w:w="5000" w:type="pct"/>
        <w:tblLayout w:type="fixed"/>
        <w:tblCellMar>
          <w:left w:w="0" w:type="dxa"/>
          <w:right w:w="0" w:type="dxa"/>
        </w:tblCellMar>
        <w:tblLook w:val="0000" w:firstRow="0" w:lastRow="0" w:firstColumn="0" w:lastColumn="0" w:noHBand="0" w:noVBand="0"/>
      </w:tblPr>
      <w:tblGrid>
        <w:gridCol w:w="1072"/>
        <w:gridCol w:w="5768"/>
        <w:gridCol w:w="1170"/>
        <w:gridCol w:w="2070"/>
      </w:tblGrid>
      <w:tr w:rsidR="00BC07E3" w:rsidRPr="00C1104A" w:rsidTr="00C1104A">
        <w:trPr>
          <w:trHeight w:val="288"/>
        </w:trPr>
        <w:tc>
          <w:tcPr>
            <w:tcW w:w="1072" w:type="dxa"/>
            <w:vAlign w:val="bottom"/>
          </w:tcPr>
          <w:p w:rsidR="00BC07E3" w:rsidRPr="00C1104A" w:rsidRDefault="00BC07E3" w:rsidP="00BC07E3">
            <w:pPr>
              <w:rPr>
                <w:sz w:val="16"/>
                <w:szCs w:val="16"/>
              </w:rPr>
            </w:pPr>
            <w:r w:rsidRPr="00C1104A">
              <w:rPr>
                <w:sz w:val="16"/>
                <w:szCs w:val="16"/>
              </w:rPr>
              <w:t>Company:</w:t>
            </w:r>
          </w:p>
        </w:tc>
        <w:tc>
          <w:tcPr>
            <w:tcW w:w="5768" w:type="dxa"/>
            <w:tcBorders>
              <w:bottom w:val="single" w:sz="4" w:space="0" w:color="auto"/>
            </w:tcBorders>
            <w:vAlign w:val="bottom"/>
          </w:tcPr>
          <w:p w:rsidR="00BC07E3" w:rsidRPr="00C1104A" w:rsidRDefault="00BC07E3" w:rsidP="00BC07E3">
            <w:pPr>
              <w:pStyle w:val="FieldText"/>
              <w:rPr>
                <w:sz w:val="16"/>
                <w:szCs w:val="16"/>
              </w:rPr>
            </w:pPr>
          </w:p>
        </w:tc>
        <w:tc>
          <w:tcPr>
            <w:tcW w:w="1170" w:type="dxa"/>
            <w:vAlign w:val="bottom"/>
          </w:tcPr>
          <w:p w:rsidR="00BC07E3" w:rsidRPr="00C1104A" w:rsidRDefault="00BC07E3" w:rsidP="00BC07E3">
            <w:pPr>
              <w:pStyle w:val="Heading4"/>
              <w:rPr>
                <w:sz w:val="16"/>
                <w:szCs w:val="16"/>
              </w:rPr>
            </w:pPr>
            <w:r w:rsidRPr="00C1104A">
              <w:rPr>
                <w:sz w:val="16"/>
                <w:szCs w:val="16"/>
              </w:rPr>
              <w:t>Phone:</w:t>
            </w:r>
          </w:p>
        </w:tc>
        <w:tc>
          <w:tcPr>
            <w:tcW w:w="2070" w:type="dxa"/>
            <w:tcBorders>
              <w:bottom w:val="single" w:sz="4" w:space="0" w:color="auto"/>
            </w:tcBorders>
            <w:vAlign w:val="bottom"/>
          </w:tcPr>
          <w:p w:rsidR="00BC07E3" w:rsidRPr="00C1104A" w:rsidRDefault="00BC07E3" w:rsidP="00BC07E3">
            <w:pPr>
              <w:pStyle w:val="FieldText"/>
              <w:rPr>
                <w:sz w:val="16"/>
                <w:szCs w:val="16"/>
              </w:rPr>
            </w:pPr>
          </w:p>
        </w:tc>
      </w:tr>
      <w:tr w:rsidR="00BC07E3" w:rsidRPr="00C1104A" w:rsidTr="00C1104A">
        <w:trPr>
          <w:trHeight w:val="288"/>
        </w:trPr>
        <w:tc>
          <w:tcPr>
            <w:tcW w:w="1072" w:type="dxa"/>
            <w:vAlign w:val="bottom"/>
          </w:tcPr>
          <w:p w:rsidR="00BC07E3" w:rsidRPr="00C1104A" w:rsidRDefault="00BC07E3" w:rsidP="00BC07E3">
            <w:pPr>
              <w:rPr>
                <w:sz w:val="16"/>
                <w:szCs w:val="16"/>
              </w:rPr>
            </w:pPr>
            <w:r w:rsidRPr="00C1104A">
              <w:rPr>
                <w:sz w:val="16"/>
                <w:szCs w:val="16"/>
              </w:rPr>
              <w:t>Address:</w:t>
            </w:r>
          </w:p>
        </w:tc>
        <w:tc>
          <w:tcPr>
            <w:tcW w:w="5768" w:type="dxa"/>
            <w:tcBorders>
              <w:top w:val="single" w:sz="4" w:space="0" w:color="auto"/>
              <w:bottom w:val="single" w:sz="4" w:space="0" w:color="auto"/>
            </w:tcBorders>
            <w:vAlign w:val="bottom"/>
          </w:tcPr>
          <w:p w:rsidR="00BC07E3" w:rsidRPr="00C1104A" w:rsidRDefault="00BC07E3" w:rsidP="00BC07E3">
            <w:pPr>
              <w:pStyle w:val="FieldText"/>
              <w:rPr>
                <w:sz w:val="16"/>
                <w:szCs w:val="16"/>
              </w:rPr>
            </w:pPr>
          </w:p>
        </w:tc>
        <w:tc>
          <w:tcPr>
            <w:tcW w:w="1170" w:type="dxa"/>
            <w:vAlign w:val="bottom"/>
          </w:tcPr>
          <w:p w:rsidR="00BC07E3" w:rsidRPr="00C1104A" w:rsidRDefault="00BC07E3" w:rsidP="00BC07E3">
            <w:pPr>
              <w:pStyle w:val="Heading4"/>
              <w:rPr>
                <w:sz w:val="16"/>
                <w:szCs w:val="16"/>
              </w:rPr>
            </w:pPr>
            <w:r w:rsidRPr="00C1104A">
              <w:rPr>
                <w:sz w:val="16"/>
                <w:szCs w:val="16"/>
              </w:rPr>
              <w:t>Supervisor:</w:t>
            </w:r>
          </w:p>
        </w:tc>
        <w:tc>
          <w:tcPr>
            <w:tcW w:w="2070" w:type="dxa"/>
            <w:tcBorders>
              <w:top w:val="single" w:sz="4" w:space="0" w:color="auto"/>
              <w:bottom w:val="single" w:sz="4" w:space="0" w:color="auto"/>
            </w:tcBorders>
            <w:vAlign w:val="bottom"/>
          </w:tcPr>
          <w:p w:rsidR="00BC07E3" w:rsidRPr="00C1104A" w:rsidRDefault="00BC07E3" w:rsidP="00BC07E3">
            <w:pPr>
              <w:pStyle w:val="FieldText"/>
              <w:rPr>
                <w:sz w:val="16"/>
                <w:szCs w:val="16"/>
              </w:rPr>
            </w:pPr>
          </w:p>
        </w:tc>
      </w:tr>
    </w:tbl>
    <w:p w:rsidR="00BC07E3" w:rsidRPr="00C1104A" w:rsidRDefault="00BC07E3" w:rsidP="00BC07E3">
      <w:pPr>
        <w:rPr>
          <w:sz w:val="16"/>
          <w:szCs w:val="16"/>
        </w:rPr>
      </w:pPr>
    </w:p>
    <w:tbl>
      <w:tblPr>
        <w:tblW w:w="5000" w:type="pct"/>
        <w:tblLayout w:type="fixed"/>
        <w:tblCellMar>
          <w:left w:w="0" w:type="dxa"/>
          <w:right w:w="0" w:type="dxa"/>
        </w:tblCellMar>
        <w:tblLook w:val="0000" w:firstRow="0" w:lastRow="0" w:firstColumn="0" w:lastColumn="0" w:noHBand="0" w:noVBand="0"/>
      </w:tblPr>
      <w:tblGrid>
        <w:gridCol w:w="1072"/>
        <w:gridCol w:w="2888"/>
        <w:gridCol w:w="1530"/>
        <w:gridCol w:w="1350"/>
        <w:gridCol w:w="1620"/>
        <w:gridCol w:w="1620"/>
      </w:tblGrid>
      <w:tr w:rsidR="00BC07E3" w:rsidRPr="00C1104A" w:rsidTr="00BC07E3">
        <w:trPr>
          <w:trHeight w:val="288"/>
        </w:trPr>
        <w:tc>
          <w:tcPr>
            <w:tcW w:w="1072" w:type="dxa"/>
            <w:vAlign w:val="bottom"/>
          </w:tcPr>
          <w:p w:rsidR="00BC07E3" w:rsidRPr="00C1104A" w:rsidRDefault="00BC07E3" w:rsidP="00BC07E3">
            <w:pPr>
              <w:rPr>
                <w:sz w:val="16"/>
                <w:szCs w:val="16"/>
              </w:rPr>
            </w:pPr>
            <w:r w:rsidRPr="00C1104A">
              <w:rPr>
                <w:sz w:val="16"/>
                <w:szCs w:val="16"/>
              </w:rPr>
              <w:t>Job Title:</w:t>
            </w:r>
          </w:p>
        </w:tc>
        <w:tc>
          <w:tcPr>
            <w:tcW w:w="2888" w:type="dxa"/>
            <w:tcBorders>
              <w:bottom w:val="single" w:sz="4" w:space="0" w:color="auto"/>
            </w:tcBorders>
            <w:vAlign w:val="bottom"/>
          </w:tcPr>
          <w:p w:rsidR="00BC07E3" w:rsidRPr="00C1104A" w:rsidRDefault="00BC07E3" w:rsidP="00BC07E3">
            <w:pPr>
              <w:pStyle w:val="FieldText"/>
              <w:rPr>
                <w:sz w:val="16"/>
                <w:szCs w:val="16"/>
              </w:rPr>
            </w:pPr>
          </w:p>
        </w:tc>
        <w:tc>
          <w:tcPr>
            <w:tcW w:w="1530" w:type="dxa"/>
            <w:vAlign w:val="bottom"/>
          </w:tcPr>
          <w:p w:rsidR="00BC07E3" w:rsidRPr="00C1104A" w:rsidRDefault="00BC07E3" w:rsidP="00BC07E3">
            <w:pPr>
              <w:pStyle w:val="Heading4"/>
              <w:rPr>
                <w:sz w:val="16"/>
                <w:szCs w:val="16"/>
              </w:rPr>
            </w:pPr>
            <w:r w:rsidRPr="00C1104A">
              <w:rPr>
                <w:sz w:val="16"/>
                <w:szCs w:val="16"/>
              </w:rPr>
              <w:t>Starting Salary:</w:t>
            </w:r>
          </w:p>
        </w:tc>
        <w:tc>
          <w:tcPr>
            <w:tcW w:w="1350" w:type="dxa"/>
            <w:tcBorders>
              <w:bottom w:val="single" w:sz="4" w:space="0" w:color="auto"/>
            </w:tcBorders>
            <w:vAlign w:val="bottom"/>
          </w:tcPr>
          <w:p w:rsidR="00BC07E3" w:rsidRPr="00C1104A" w:rsidRDefault="00BC07E3" w:rsidP="00BC07E3">
            <w:pPr>
              <w:pStyle w:val="FieldText"/>
              <w:rPr>
                <w:sz w:val="16"/>
                <w:szCs w:val="16"/>
              </w:rPr>
            </w:pPr>
            <w:r w:rsidRPr="00C1104A">
              <w:rPr>
                <w:sz w:val="16"/>
                <w:szCs w:val="16"/>
              </w:rPr>
              <w:t>$</w:t>
            </w:r>
          </w:p>
        </w:tc>
        <w:tc>
          <w:tcPr>
            <w:tcW w:w="1620" w:type="dxa"/>
            <w:vAlign w:val="bottom"/>
          </w:tcPr>
          <w:p w:rsidR="00BC07E3" w:rsidRPr="00C1104A" w:rsidRDefault="00BC07E3" w:rsidP="00BC07E3">
            <w:pPr>
              <w:pStyle w:val="Heading4"/>
              <w:rPr>
                <w:sz w:val="16"/>
                <w:szCs w:val="16"/>
              </w:rPr>
            </w:pPr>
            <w:r w:rsidRPr="00C1104A">
              <w:rPr>
                <w:sz w:val="16"/>
                <w:szCs w:val="16"/>
              </w:rPr>
              <w:t>Ending Salary:</w:t>
            </w:r>
          </w:p>
        </w:tc>
        <w:tc>
          <w:tcPr>
            <w:tcW w:w="1620" w:type="dxa"/>
            <w:tcBorders>
              <w:bottom w:val="single" w:sz="4" w:space="0" w:color="auto"/>
            </w:tcBorders>
            <w:vAlign w:val="bottom"/>
          </w:tcPr>
          <w:p w:rsidR="00BC07E3" w:rsidRPr="00C1104A" w:rsidRDefault="00BC07E3" w:rsidP="00BC07E3">
            <w:pPr>
              <w:pStyle w:val="FieldText"/>
              <w:rPr>
                <w:sz w:val="16"/>
                <w:szCs w:val="16"/>
              </w:rPr>
            </w:pPr>
            <w:r w:rsidRPr="00C1104A">
              <w:rPr>
                <w:sz w:val="16"/>
                <w:szCs w:val="16"/>
              </w:rPr>
              <w:t>$</w:t>
            </w:r>
          </w:p>
        </w:tc>
      </w:tr>
    </w:tbl>
    <w:p w:rsidR="00BC07E3" w:rsidRPr="00C1104A" w:rsidRDefault="00BC07E3" w:rsidP="00BC07E3">
      <w:pPr>
        <w:rPr>
          <w:sz w:val="16"/>
          <w:szCs w:val="16"/>
        </w:rPr>
      </w:pPr>
    </w:p>
    <w:tbl>
      <w:tblPr>
        <w:tblW w:w="5000" w:type="pct"/>
        <w:tblLayout w:type="fixed"/>
        <w:tblCellMar>
          <w:left w:w="0" w:type="dxa"/>
          <w:right w:w="0" w:type="dxa"/>
        </w:tblCellMar>
        <w:tblLook w:val="0000" w:firstRow="0" w:lastRow="0" w:firstColumn="0" w:lastColumn="0" w:noHBand="0" w:noVBand="0"/>
      </w:tblPr>
      <w:tblGrid>
        <w:gridCol w:w="1491"/>
        <w:gridCol w:w="8589"/>
      </w:tblGrid>
      <w:tr w:rsidR="00BC07E3" w:rsidRPr="00C1104A" w:rsidTr="00BC07E3">
        <w:trPr>
          <w:trHeight w:val="288"/>
        </w:trPr>
        <w:tc>
          <w:tcPr>
            <w:tcW w:w="1491" w:type="dxa"/>
            <w:vAlign w:val="bottom"/>
          </w:tcPr>
          <w:p w:rsidR="00BC07E3" w:rsidRPr="00C1104A" w:rsidRDefault="00BC07E3" w:rsidP="00BC07E3">
            <w:pPr>
              <w:rPr>
                <w:sz w:val="16"/>
                <w:szCs w:val="16"/>
              </w:rPr>
            </w:pPr>
            <w:r w:rsidRPr="00C1104A">
              <w:rPr>
                <w:sz w:val="16"/>
                <w:szCs w:val="16"/>
              </w:rPr>
              <w:t>Responsibilities:</w:t>
            </w:r>
          </w:p>
        </w:tc>
        <w:tc>
          <w:tcPr>
            <w:tcW w:w="8589" w:type="dxa"/>
            <w:tcBorders>
              <w:bottom w:val="single" w:sz="4" w:space="0" w:color="auto"/>
            </w:tcBorders>
            <w:vAlign w:val="bottom"/>
          </w:tcPr>
          <w:p w:rsidR="00BC07E3" w:rsidRPr="00C1104A" w:rsidRDefault="00BC07E3" w:rsidP="00BC07E3">
            <w:pPr>
              <w:pStyle w:val="FieldText"/>
              <w:rPr>
                <w:sz w:val="16"/>
                <w:szCs w:val="16"/>
              </w:rPr>
            </w:pPr>
          </w:p>
        </w:tc>
      </w:tr>
    </w:tbl>
    <w:p w:rsidR="00BC07E3" w:rsidRPr="00C1104A" w:rsidRDefault="00BC07E3" w:rsidP="00BC07E3">
      <w:pPr>
        <w:rPr>
          <w:sz w:val="16"/>
          <w:szCs w:val="16"/>
        </w:rPr>
      </w:pPr>
    </w:p>
    <w:tbl>
      <w:tblPr>
        <w:tblW w:w="5000" w:type="pct"/>
        <w:tblLayout w:type="fixed"/>
        <w:tblCellMar>
          <w:left w:w="0" w:type="dxa"/>
          <w:right w:w="0" w:type="dxa"/>
        </w:tblCellMar>
        <w:tblLook w:val="0000" w:firstRow="0" w:lastRow="0" w:firstColumn="0" w:lastColumn="0" w:noHBand="0" w:noVBand="0"/>
      </w:tblPr>
      <w:tblGrid>
        <w:gridCol w:w="1080"/>
        <w:gridCol w:w="1440"/>
        <w:gridCol w:w="450"/>
        <w:gridCol w:w="1800"/>
        <w:gridCol w:w="270"/>
        <w:gridCol w:w="900"/>
        <w:gridCol w:w="900"/>
        <w:gridCol w:w="3240"/>
      </w:tblGrid>
      <w:tr w:rsidR="00BC07E3" w:rsidRPr="00C1104A" w:rsidTr="00BC07E3">
        <w:trPr>
          <w:trHeight w:val="288"/>
        </w:trPr>
        <w:tc>
          <w:tcPr>
            <w:tcW w:w="1080" w:type="dxa"/>
            <w:vAlign w:val="bottom"/>
          </w:tcPr>
          <w:p w:rsidR="00BC07E3" w:rsidRPr="00C1104A" w:rsidRDefault="00BC07E3" w:rsidP="00BC07E3">
            <w:pPr>
              <w:rPr>
                <w:sz w:val="16"/>
                <w:szCs w:val="16"/>
              </w:rPr>
            </w:pPr>
            <w:r w:rsidRPr="00C1104A">
              <w:rPr>
                <w:sz w:val="16"/>
                <w:szCs w:val="16"/>
              </w:rPr>
              <w:t>From:</w:t>
            </w:r>
          </w:p>
        </w:tc>
        <w:tc>
          <w:tcPr>
            <w:tcW w:w="1440" w:type="dxa"/>
            <w:tcBorders>
              <w:bottom w:val="single" w:sz="4" w:space="0" w:color="auto"/>
            </w:tcBorders>
            <w:vAlign w:val="bottom"/>
          </w:tcPr>
          <w:p w:rsidR="00BC07E3" w:rsidRPr="00C1104A" w:rsidRDefault="00BC07E3" w:rsidP="00BC07E3">
            <w:pPr>
              <w:pStyle w:val="FieldText"/>
              <w:rPr>
                <w:sz w:val="16"/>
                <w:szCs w:val="16"/>
              </w:rPr>
            </w:pPr>
          </w:p>
        </w:tc>
        <w:tc>
          <w:tcPr>
            <w:tcW w:w="450" w:type="dxa"/>
            <w:vAlign w:val="bottom"/>
          </w:tcPr>
          <w:p w:rsidR="00BC07E3" w:rsidRPr="00C1104A" w:rsidRDefault="00BC07E3" w:rsidP="00BC07E3">
            <w:pPr>
              <w:pStyle w:val="Heading4"/>
              <w:rPr>
                <w:sz w:val="16"/>
                <w:szCs w:val="16"/>
              </w:rPr>
            </w:pPr>
            <w:r w:rsidRPr="00C1104A">
              <w:rPr>
                <w:sz w:val="16"/>
                <w:szCs w:val="16"/>
              </w:rPr>
              <w:t>To:</w:t>
            </w:r>
          </w:p>
        </w:tc>
        <w:tc>
          <w:tcPr>
            <w:tcW w:w="1800" w:type="dxa"/>
            <w:tcBorders>
              <w:bottom w:val="single" w:sz="4" w:space="0" w:color="auto"/>
            </w:tcBorders>
            <w:vAlign w:val="bottom"/>
          </w:tcPr>
          <w:p w:rsidR="00BC07E3" w:rsidRPr="00C1104A" w:rsidRDefault="00BC07E3" w:rsidP="00BC07E3">
            <w:pPr>
              <w:pStyle w:val="FieldText"/>
              <w:rPr>
                <w:sz w:val="16"/>
                <w:szCs w:val="16"/>
              </w:rPr>
            </w:pPr>
          </w:p>
        </w:tc>
        <w:tc>
          <w:tcPr>
            <w:tcW w:w="2070" w:type="dxa"/>
            <w:gridSpan w:val="3"/>
            <w:vAlign w:val="bottom"/>
          </w:tcPr>
          <w:p w:rsidR="00BC07E3" w:rsidRPr="00C1104A" w:rsidRDefault="00BC07E3" w:rsidP="00BC07E3">
            <w:pPr>
              <w:pStyle w:val="Heading4"/>
              <w:rPr>
                <w:sz w:val="16"/>
                <w:szCs w:val="16"/>
              </w:rPr>
            </w:pPr>
            <w:r w:rsidRPr="00C1104A">
              <w:rPr>
                <w:sz w:val="16"/>
                <w:szCs w:val="16"/>
              </w:rPr>
              <w:t>Reason for Leaving:</w:t>
            </w:r>
          </w:p>
        </w:tc>
        <w:tc>
          <w:tcPr>
            <w:tcW w:w="3240" w:type="dxa"/>
            <w:tcBorders>
              <w:bottom w:val="single" w:sz="4" w:space="0" w:color="auto"/>
            </w:tcBorders>
            <w:vAlign w:val="bottom"/>
          </w:tcPr>
          <w:p w:rsidR="00BC07E3" w:rsidRPr="00C1104A" w:rsidRDefault="00BC07E3" w:rsidP="00BC07E3">
            <w:pPr>
              <w:pStyle w:val="FieldText"/>
              <w:rPr>
                <w:sz w:val="16"/>
                <w:szCs w:val="16"/>
              </w:rPr>
            </w:pPr>
          </w:p>
        </w:tc>
      </w:tr>
      <w:tr w:rsidR="00BC07E3" w:rsidRPr="00C1104A" w:rsidTr="00176E67">
        <w:tc>
          <w:tcPr>
            <w:tcW w:w="5040" w:type="dxa"/>
            <w:gridSpan w:val="5"/>
            <w:vAlign w:val="bottom"/>
          </w:tcPr>
          <w:p w:rsidR="00C1104A" w:rsidRDefault="00C1104A" w:rsidP="00BC07E3">
            <w:pPr>
              <w:rPr>
                <w:sz w:val="16"/>
                <w:szCs w:val="16"/>
              </w:rPr>
            </w:pPr>
          </w:p>
          <w:p w:rsidR="00C1104A" w:rsidRDefault="00C1104A" w:rsidP="00BC07E3">
            <w:pPr>
              <w:rPr>
                <w:sz w:val="16"/>
                <w:szCs w:val="16"/>
              </w:rPr>
            </w:pPr>
          </w:p>
          <w:p w:rsidR="00BC07E3" w:rsidRPr="00C1104A" w:rsidRDefault="00C1104A" w:rsidP="00BC07E3">
            <w:pPr>
              <w:rPr>
                <w:sz w:val="16"/>
                <w:szCs w:val="16"/>
              </w:rPr>
            </w:pPr>
            <w:r>
              <w:rPr>
                <w:sz w:val="16"/>
                <w:szCs w:val="16"/>
              </w:rPr>
              <w:t>M</w:t>
            </w:r>
            <w:r w:rsidR="00BC07E3" w:rsidRPr="00C1104A">
              <w:rPr>
                <w:sz w:val="16"/>
                <w:szCs w:val="16"/>
              </w:rPr>
              <w:t>ay we contact your previous supervisor for a reference?</w:t>
            </w:r>
          </w:p>
        </w:tc>
        <w:tc>
          <w:tcPr>
            <w:tcW w:w="900" w:type="dxa"/>
            <w:vAlign w:val="bottom"/>
          </w:tcPr>
          <w:p w:rsidR="00BC07E3" w:rsidRPr="00C1104A" w:rsidRDefault="00BC07E3" w:rsidP="00BC07E3">
            <w:pPr>
              <w:pStyle w:val="Checkbox"/>
              <w:rPr>
                <w:sz w:val="16"/>
                <w:szCs w:val="16"/>
              </w:rPr>
            </w:pPr>
            <w:r w:rsidRPr="00C1104A">
              <w:rPr>
                <w:sz w:val="16"/>
                <w:szCs w:val="16"/>
              </w:rPr>
              <w:t>YES</w:t>
            </w:r>
          </w:p>
          <w:p w:rsidR="00BC07E3" w:rsidRPr="00C1104A" w:rsidRDefault="00BC07E3" w:rsidP="00BC07E3">
            <w:pPr>
              <w:pStyle w:val="Checkbox"/>
              <w:rPr>
                <w:sz w:val="16"/>
                <w:szCs w:val="16"/>
              </w:rPr>
            </w:pPr>
            <w:r w:rsidRPr="00C1104A">
              <w:rPr>
                <w:sz w:val="16"/>
                <w:szCs w:val="16"/>
              </w:rPr>
              <w:fldChar w:fldCharType="begin">
                <w:ffData>
                  <w:name w:val="Check3"/>
                  <w:enabled/>
                  <w:calcOnExit w:val="0"/>
                  <w:checkBox>
                    <w:sizeAuto/>
                    <w:default w:val="0"/>
                  </w:checkBox>
                </w:ffData>
              </w:fldChar>
            </w:r>
            <w:r w:rsidRPr="00C1104A">
              <w:rPr>
                <w:sz w:val="16"/>
                <w:szCs w:val="16"/>
              </w:rPr>
              <w:instrText xml:space="preserve"> FORMCHECKBOX </w:instrText>
            </w:r>
            <w:r w:rsidR="00566147">
              <w:rPr>
                <w:sz w:val="16"/>
                <w:szCs w:val="16"/>
              </w:rPr>
            </w:r>
            <w:r w:rsidR="00566147">
              <w:rPr>
                <w:sz w:val="16"/>
                <w:szCs w:val="16"/>
              </w:rPr>
              <w:fldChar w:fldCharType="separate"/>
            </w:r>
            <w:r w:rsidRPr="00C1104A">
              <w:rPr>
                <w:sz w:val="16"/>
                <w:szCs w:val="16"/>
              </w:rPr>
              <w:fldChar w:fldCharType="end"/>
            </w:r>
          </w:p>
        </w:tc>
        <w:tc>
          <w:tcPr>
            <w:tcW w:w="900" w:type="dxa"/>
            <w:vAlign w:val="bottom"/>
          </w:tcPr>
          <w:p w:rsidR="00BC07E3" w:rsidRPr="00C1104A" w:rsidRDefault="00BC07E3" w:rsidP="00BC07E3">
            <w:pPr>
              <w:pStyle w:val="Checkbox"/>
              <w:rPr>
                <w:sz w:val="16"/>
                <w:szCs w:val="16"/>
              </w:rPr>
            </w:pPr>
            <w:r w:rsidRPr="00C1104A">
              <w:rPr>
                <w:sz w:val="16"/>
                <w:szCs w:val="16"/>
              </w:rPr>
              <w:t>NO</w:t>
            </w:r>
          </w:p>
          <w:p w:rsidR="00BC07E3" w:rsidRPr="00C1104A" w:rsidRDefault="00BC07E3" w:rsidP="00BC07E3">
            <w:pPr>
              <w:pStyle w:val="Checkbox"/>
              <w:rPr>
                <w:sz w:val="16"/>
                <w:szCs w:val="16"/>
              </w:rPr>
            </w:pPr>
            <w:r w:rsidRPr="00C1104A">
              <w:rPr>
                <w:sz w:val="16"/>
                <w:szCs w:val="16"/>
              </w:rPr>
              <w:fldChar w:fldCharType="begin">
                <w:ffData>
                  <w:name w:val="Check4"/>
                  <w:enabled/>
                  <w:calcOnExit w:val="0"/>
                  <w:checkBox>
                    <w:sizeAuto/>
                    <w:default w:val="0"/>
                  </w:checkBox>
                </w:ffData>
              </w:fldChar>
            </w:r>
            <w:r w:rsidRPr="00C1104A">
              <w:rPr>
                <w:sz w:val="16"/>
                <w:szCs w:val="16"/>
              </w:rPr>
              <w:instrText xml:space="preserve"> FORMCHECKBOX </w:instrText>
            </w:r>
            <w:r w:rsidR="00566147">
              <w:rPr>
                <w:sz w:val="16"/>
                <w:szCs w:val="16"/>
              </w:rPr>
            </w:r>
            <w:r w:rsidR="00566147">
              <w:rPr>
                <w:sz w:val="16"/>
                <w:szCs w:val="16"/>
              </w:rPr>
              <w:fldChar w:fldCharType="separate"/>
            </w:r>
            <w:r w:rsidRPr="00C1104A">
              <w:rPr>
                <w:sz w:val="16"/>
                <w:szCs w:val="16"/>
              </w:rPr>
              <w:fldChar w:fldCharType="end"/>
            </w:r>
          </w:p>
        </w:tc>
        <w:tc>
          <w:tcPr>
            <w:tcW w:w="3240" w:type="dxa"/>
            <w:vAlign w:val="bottom"/>
          </w:tcPr>
          <w:p w:rsidR="00BC07E3" w:rsidRPr="00C1104A" w:rsidRDefault="00BC07E3" w:rsidP="00BC07E3">
            <w:pPr>
              <w:rPr>
                <w:sz w:val="16"/>
                <w:szCs w:val="16"/>
              </w:rPr>
            </w:pPr>
          </w:p>
        </w:tc>
      </w:tr>
    </w:tbl>
    <w:p w:rsidR="00871876" w:rsidRDefault="00871876" w:rsidP="00871876">
      <w:pPr>
        <w:pStyle w:val="Heading2"/>
      </w:pPr>
      <w:r>
        <w:lastRenderedPageBreak/>
        <w:t>Military Service</w:t>
      </w:r>
    </w:p>
    <w:tbl>
      <w:tblPr>
        <w:tblW w:w="5000" w:type="pct"/>
        <w:tblLayout w:type="fixed"/>
        <w:tblCellMar>
          <w:left w:w="0" w:type="dxa"/>
          <w:right w:w="0" w:type="dxa"/>
        </w:tblCellMar>
        <w:tblLook w:val="0000" w:firstRow="0" w:lastRow="0" w:firstColumn="0" w:lastColumn="0" w:noHBand="0" w:noVBand="0"/>
      </w:tblPr>
      <w:tblGrid>
        <w:gridCol w:w="823"/>
        <w:gridCol w:w="5207"/>
        <w:gridCol w:w="846"/>
        <w:gridCol w:w="1314"/>
        <w:gridCol w:w="540"/>
        <w:gridCol w:w="1350"/>
      </w:tblGrid>
      <w:tr w:rsidR="000D2539" w:rsidRPr="00BA3A17" w:rsidTr="00176E67">
        <w:trPr>
          <w:trHeight w:val="432"/>
        </w:trPr>
        <w:tc>
          <w:tcPr>
            <w:tcW w:w="823" w:type="dxa"/>
            <w:vAlign w:val="bottom"/>
          </w:tcPr>
          <w:p w:rsidR="000D2539" w:rsidRPr="00BA3A17" w:rsidRDefault="000D2539" w:rsidP="00490804">
            <w:pPr>
              <w:rPr>
                <w:sz w:val="18"/>
                <w:szCs w:val="18"/>
              </w:rPr>
            </w:pPr>
            <w:r w:rsidRPr="00BA3A17">
              <w:rPr>
                <w:sz w:val="18"/>
                <w:szCs w:val="18"/>
              </w:rPr>
              <w:t>Branch:</w:t>
            </w:r>
          </w:p>
        </w:tc>
        <w:tc>
          <w:tcPr>
            <w:tcW w:w="5207" w:type="dxa"/>
            <w:tcBorders>
              <w:bottom w:val="single" w:sz="4" w:space="0" w:color="auto"/>
            </w:tcBorders>
            <w:vAlign w:val="bottom"/>
          </w:tcPr>
          <w:p w:rsidR="000D2539" w:rsidRPr="00BA3A17" w:rsidRDefault="000D2539" w:rsidP="00902964">
            <w:pPr>
              <w:pStyle w:val="FieldText"/>
              <w:rPr>
                <w:sz w:val="18"/>
                <w:szCs w:val="18"/>
              </w:rPr>
            </w:pPr>
          </w:p>
        </w:tc>
        <w:tc>
          <w:tcPr>
            <w:tcW w:w="846" w:type="dxa"/>
            <w:vAlign w:val="bottom"/>
          </w:tcPr>
          <w:p w:rsidR="000D2539" w:rsidRPr="00BA3A17" w:rsidRDefault="000D2539" w:rsidP="00C92A3C">
            <w:pPr>
              <w:pStyle w:val="Heading4"/>
              <w:rPr>
                <w:sz w:val="18"/>
                <w:szCs w:val="18"/>
              </w:rPr>
            </w:pPr>
            <w:r w:rsidRPr="00BA3A17">
              <w:rPr>
                <w:sz w:val="18"/>
                <w:szCs w:val="18"/>
              </w:rPr>
              <w:t>From:</w:t>
            </w:r>
          </w:p>
        </w:tc>
        <w:tc>
          <w:tcPr>
            <w:tcW w:w="1314" w:type="dxa"/>
            <w:tcBorders>
              <w:bottom w:val="single" w:sz="4" w:space="0" w:color="auto"/>
            </w:tcBorders>
            <w:vAlign w:val="bottom"/>
          </w:tcPr>
          <w:p w:rsidR="000D2539" w:rsidRPr="00BA3A17" w:rsidRDefault="000D2539" w:rsidP="00902964">
            <w:pPr>
              <w:pStyle w:val="FieldText"/>
              <w:rPr>
                <w:sz w:val="18"/>
                <w:szCs w:val="18"/>
              </w:rPr>
            </w:pPr>
          </w:p>
        </w:tc>
        <w:tc>
          <w:tcPr>
            <w:tcW w:w="540" w:type="dxa"/>
            <w:vAlign w:val="bottom"/>
          </w:tcPr>
          <w:p w:rsidR="000D2539" w:rsidRPr="00BA3A17" w:rsidRDefault="000D2539" w:rsidP="00C92A3C">
            <w:pPr>
              <w:pStyle w:val="Heading4"/>
              <w:rPr>
                <w:sz w:val="18"/>
                <w:szCs w:val="18"/>
              </w:rPr>
            </w:pPr>
            <w:r w:rsidRPr="00BA3A17">
              <w:rPr>
                <w:sz w:val="18"/>
                <w:szCs w:val="18"/>
              </w:rPr>
              <w:t>To:</w:t>
            </w:r>
          </w:p>
        </w:tc>
        <w:tc>
          <w:tcPr>
            <w:tcW w:w="1350" w:type="dxa"/>
            <w:tcBorders>
              <w:bottom w:val="single" w:sz="4" w:space="0" w:color="auto"/>
            </w:tcBorders>
            <w:vAlign w:val="bottom"/>
          </w:tcPr>
          <w:p w:rsidR="000D2539" w:rsidRPr="00BA3A17" w:rsidRDefault="000D2539" w:rsidP="00902964">
            <w:pPr>
              <w:pStyle w:val="FieldText"/>
              <w:rPr>
                <w:sz w:val="18"/>
                <w:szCs w:val="18"/>
              </w:rPr>
            </w:pPr>
          </w:p>
        </w:tc>
      </w:tr>
    </w:tbl>
    <w:p w:rsidR="00C92A3C" w:rsidRPr="00BA3A17" w:rsidRDefault="00C92A3C">
      <w:pPr>
        <w:rPr>
          <w:sz w:val="18"/>
          <w:szCs w:val="18"/>
        </w:rPr>
      </w:pPr>
    </w:p>
    <w:tbl>
      <w:tblPr>
        <w:tblW w:w="5000" w:type="pct"/>
        <w:tblLayout w:type="fixed"/>
        <w:tblCellMar>
          <w:left w:w="0" w:type="dxa"/>
          <w:right w:w="0" w:type="dxa"/>
        </w:tblCellMar>
        <w:tblLook w:val="0000" w:firstRow="0" w:lastRow="0" w:firstColumn="0" w:lastColumn="0" w:noHBand="0" w:noVBand="0"/>
      </w:tblPr>
      <w:tblGrid>
        <w:gridCol w:w="1829"/>
        <w:gridCol w:w="3120"/>
        <w:gridCol w:w="1927"/>
        <w:gridCol w:w="3204"/>
      </w:tblGrid>
      <w:tr w:rsidR="000D2539" w:rsidRPr="00BA3A17" w:rsidTr="00176E67">
        <w:trPr>
          <w:trHeight w:val="288"/>
        </w:trPr>
        <w:tc>
          <w:tcPr>
            <w:tcW w:w="1829" w:type="dxa"/>
            <w:vAlign w:val="bottom"/>
          </w:tcPr>
          <w:p w:rsidR="000D2539" w:rsidRPr="00BA3A17" w:rsidRDefault="000D2539" w:rsidP="00490804">
            <w:pPr>
              <w:rPr>
                <w:sz w:val="18"/>
                <w:szCs w:val="18"/>
              </w:rPr>
            </w:pPr>
            <w:r w:rsidRPr="00BA3A17">
              <w:rPr>
                <w:sz w:val="18"/>
                <w:szCs w:val="18"/>
              </w:rPr>
              <w:t>Rank at Discharge:</w:t>
            </w:r>
          </w:p>
        </w:tc>
        <w:tc>
          <w:tcPr>
            <w:tcW w:w="3120" w:type="dxa"/>
            <w:tcBorders>
              <w:bottom w:val="single" w:sz="4" w:space="0" w:color="auto"/>
            </w:tcBorders>
            <w:vAlign w:val="bottom"/>
          </w:tcPr>
          <w:p w:rsidR="000D2539" w:rsidRPr="00BA3A17" w:rsidRDefault="000D2539" w:rsidP="00902964">
            <w:pPr>
              <w:pStyle w:val="FieldText"/>
              <w:rPr>
                <w:sz w:val="18"/>
                <w:szCs w:val="18"/>
              </w:rPr>
            </w:pPr>
          </w:p>
        </w:tc>
        <w:tc>
          <w:tcPr>
            <w:tcW w:w="1927" w:type="dxa"/>
            <w:vAlign w:val="bottom"/>
          </w:tcPr>
          <w:p w:rsidR="000D2539" w:rsidRPr="00BA3A17" w:rsidRDefault="000D2539" w:rsidP="00C92A3C">
            <w:pPr>
              <w:pStyle w:val="Heading4"/>
              <w:rPr>
                <w:sz w:val="18"/>
                <w:szCs w:val="18"/>
              </w:rPr>
            </w:pPr>
            <w:r w:rsidRPr="00BA3A17">
              <w:rPr>
                <w:sz w:val="18"/>
                <w:szCs w:val="18"/>
              </w:rPr>
              <w:t>Type of Discharge:</w:t>
            </w:r>
          </w:p>
        </w:tc>
        <w:tc>
          <w:tcPr>
            <w:tcW w:w="3204" w:type="dxa"/>
            <w:tcBorders>
              <w:bottom w:val="single" w:sz="4" w:space="0" w:color="auto"/>
            </w:tcBorders>
            <w:vAlign w:val="bottom"/>
          </w:tcPr>
          <w:p w:rsidR="000D2539" w:rsidRPr="00BA3A17" w:rsidRDefault="000D2539" w:rsidP="00902964">
            <w:pPr>
              <w:pStyle w:val="FieldText"/>
              <w:rPr>
                <w:sz w:val="18"/>
                <w:szCs w:val="18"/>
              </w:rPr>
            </w:pPr>
          </w:p>
        </w:tc>
      </w:tr>
    </w:tbl>
    <w:p w:rsidR="00C92A3C" w:rsidRPr="00BA3A17" w:rsidRDefault="00C92A3C">
      <w:pPr>
        <w:rPr>
          <w:sz w:val="18"/>
          <w:szCs w:val="18"/>
        </w:rPr>
      </w:pPr>
    </w:p>
    <w:tbl>
      <w:tblPr>
        <w:tblW w:w="5000" w:type="pct"/>
        <w:tblLayout w:type="fixed"/>
        <w:tblCellMar>
          <w:left w:w="0" w:type="dxa"/>
          <w:right w:w="0" w:type="dxa"/>
        </w:tblCellMar>
        <w:tblLook w:val="0000" w:firstRow="0" w:lastRow="0" w:firstColumn="0" w:lastColumn="0" w:noHBand="0" w:noVBand="0"/>
      </w:tblPr>
      <w:tblGrid>
        <w:gridCol w:w="2842"/>
        <w:gridCol w:w="7238"/>
      </w:tblGrid>
      <w:tr w:rsidR="000D2539" w:rsidRPr="00BA3A17" w:rsidTr="00176E67">
        <w:trPr>
          <w:trHeight w:val="288"/>
        </w:trPr>
        <w:tc>
          <w:tcPr>
            <w:tcW w:w="2842" w:type="dxa"/>
            <w:vAlign w:val="bottom"/>
          </w:tcPr>
          <w:p w:rsidR="000D2539" w:rsidRPr="00BA3A17" w:rsidRDefault="000D2539" w:rsidP="00490804">
            <w:pPr>
              <w:rPr>
                <w:sz w:val="18"/>
                <w:szCs w:val="18"/>
              </w:rPr>
            </w:pPr>
            <w:r w:rsidRPr="00BA3A17">
              <w:rPr>
                <w:sz w:val="18"/>
                <w:szCs w:val="18"/>
              </w:rPr>
              <w:t>If other than honorable, explain:</w:t>
            </w:r>
          </w:p>
        </w:tc>
        <w:tc>
          <w:tcPr>
            <w:tcW w:w="7238" w:type="dxa"/>
            <w:tcBorders>
              <w:bottom w:val="single" w:sz="4" w:space="0" w:color="auto"/>
            </w:tcBorders>
            <w:vAlign w:val="bottom"/>
          </w:tcPr>
          <w:p w:rsidR="000D2539" w:rsidRPr="00BA3A17" w:rsidRDefault="000D2539" w:rsidP="00902964">
            <w:pPr>
              <w:pStyle w:val="FieldText"/>
              <w:rPr>
                <w:sz w:val="18"/>
                <w:szCs w:val="18"/>
              </w:rPr>
            </w:pPr>
          </w:p>
        </w:tc>
      </w:tr>
    </w:tbl>
    <w:p w:rsidR="00871876" w:rsidRDefault="00871876" w:rsidP="00871876">
      <w:pPr>
        <w:pStyle w:val="Heading2"/>
      </w:pPr>
      <w:r w:rsidRPr="009C220D">
        <w:t>Disclaimer and Signature</w:t>
      </w:r>
    </w:p>
    <w:p w:rsidR="00871876" w:rsidRDefault="00CD5B01" w:rsidP="00490804">
      <w:pPr>
        <w:pStyle w:val="Italic"/>
      </w:pPr>
      <w:r>
        <w:t xml:space="preserve">I understand that employment with Pinnacle Building Services is at-will, meaning that I or Pinnacle Building Services may terminate my employment at any time, or for any reason </w:t>
      </w:r>
      <w:r w:rsidR="00C4473E">
        <w:t>consistent</w:t>
      </w:r>
      <w:r>
        <w:t xml:space="preserve"> with applicable state or federal law. </w:t>
      </w:r>
    </w:p>
    <w:p w:rsidR="00CD5B01" w:rsidRDefault="00CD5B01" w:rsidP="00490804">
      <w:pPr>
        <w:pStyle w:val="Italic"/>
      </w:pPr>
      <w:r>
        <w:t xml:space="preserve">I authorize Pinnacle Building Services to conduct a thorough background investigation of my work and personal history, and verify all data given on this application and during interviews. I hereby release Pinnacle </w:t>
      </w:r>
      <w:r w:rsidR="00C4473E">
        <w:t>Building</w:t>
      </w:r>
      <w:r>
        <w:t xml:space="preserve"> Services, and its representatives or agents, from any liability that might result from such an investigation. I authorize all individuals, schools, and firms named to provide any requested information and release them from all liability for providing the requested information. I agree that any claim or lawsuit relating to my service with Pinnacle </w:t>
      </w:r>
      <w:r w:rsidR="00C4473E">
        <w:t>Building</w:t>
      </w:r>
      <w:r>
        <w:t xml:space="preserve"> Services must be filed no more </w:t>
      </w:r>
      <w:r w:rsidR="00C4473E">
        <w:t>than</w:t>
      </w:r>
      <w:r>
        <w:t xml:space="preserve"> six (6) months after the date of the employment action that is the subject of the claim or lawsuit. I waive any statute of </w:t>
      </w:r>
      <w:r w:rsidR="00C4473E">
        <w:t>limitations</w:t>
      </w:r>
      <w:r>
        <w:t xml:space="preserve"> to the contrary. </w:t>
      </w:r>
    </w:p>
    <w:p w:rsidR="00CD5B01" w:rsidRPr="00871876" w:rsidRDefault="00CD5B01" w:rsidP="00490804">
      <w:pPr>
        <w:pStyle w:val="Italic"/>
      </w:pPr>
      <w:r>
        <w:t>I understand that Pinnacle Building Services requires the successful completion of a drug and/or alcohol test as a condition of employment. I understand this application will active for a period of 90 days; after that time, if I wish to be considered</w:t>
      </w:r>
      <w:r w:rsidR="00C4473E">
        <w:t xml:space="preserve"> for employment, I must submit a new application. I certify that all the statements in this completed application are true and understand that any falsification or willful omission shall be sufficient cause for dismissal or refusal to hire. </w:t>
      </w:r>
    </w:p>
    <w:tbl>
      <w:tblPr>
        <w:tblW w:w="5000" w:type="pct"/>
        <w:tblLayout w:type="fixed"/>
        <w:tblCellMar>
          <w:left w:w="0" w:type="dxa"/>
          <w:right w:w="0" w:type="dxa"/>
        </w:tblCellMar>
        <w:tblLook w:val="0000" w:firstRow="0" w:lastRow="0" w:firstColumn="0" w:lastColumn="0" w:noHBand="0" w:noVBand="0"/>
      </w:tblPr>
      <w:tblGrid>
        <w:gridCol w:w="1072"/>
        <w:gridCol w:w="6145"/>
        <w:gridCol w:w="674"/>
        <w:gridCol w:w="2189"/>
      </w:tblGrid>
      <w:tr w:rsidR="000D2539" w:rsidRPr="005114CE" w:rsidTr="00330050">
        <w:trPr>
          <w:trHeight w:val="432"/>
        </w:trPr>
        <w:tc>
          <w:tcPr>
            <w:tcW w:w="1072" w:type="dxa"/>
            <w:vAlign w:val="bottom"/>
          </w:tcPr>
          <w:p w:rsidR="000D2539" w:rsidRPr="005114CE" w:rsidRDefault="000D2539" w:rsidP="00490804">
            <w:r w:rsidRPr="005114CE">
              <w:t>Signature:</w:t>
            </w:r>
          </w:p>
        </w:tc>
        <w:tc>
          <w:tcPr>
            <w:tcW w:w="6145" w:type="dxa"/>
            <w:tcBorders>
              <w:bottom w:val="single" w:sz="4" w:space="0" w:color="auto"/>
            </w:tcBorders>
            <w:vAlign w:val="bottom"/>
          </w:tcPr>
          <w:p w:rsidR="000D2539" w:rsidRPr="005114CE" w:rsidRDefault="000D2539" w:rsidP="00682C69">
            <w:pPr>
              <w:pStyle w:val="FieldText"/>
            </w:pPr>
          </w:p>
        </w:tc>
        <w:tc>
          <w:tcPr>
            <w:tcW w:w="674" w:type="dxa"/>
            <w:vAlign w:val="bottom"/>
          </w:tcPr>
          <w:p w:rsidR="000D2539" w:rsidRPr="005114CE" w:rsidRDefault="000D2539" w:rsidP="00C92A3C">
            <w:pPr>
              <w:pStyle w:val="Heading4"/>
            </w:pPr>
            <w:r w:rsidRPr="005114CE">
              <w:t>Date:</w:t>
            </w:r>
          </w:p>
        </w:tc>
        <w:tc>
          <w:tcPr>
            <w:tcW w:w="2189" w:type="dxa"/>
            <w:tcBorders>
              <w:bottom w:val="single" w:sz="4" w:space="0" w:color="auto"/>
            </w:tcBorders>
            <w:vAlign w:val="bottom"/>
          </w:tcPr>
          <w:p w:rsidR="000D2539" w:rsidRPr="005114CE" w:rsidRDefault="000D2539" w:rsidP="00682C69">
            <w:pPr>
              <w:pStyle w:val="FieldText"/>
            </w:pPr>
          </w:p>
        </w:tc>
      </w:tr>
    </w:tbl>
    <w:p w:rsidR="005F6E87" w:rsidRPr="004E34C6" w:rsidRDefault="005F6E87" w:rsidP="004E34C6"/>
    <w:sectPr w:rsidR="005F6E87" w:rsidRPr="004E34C6" w:rsidSect="00856C35">
      <w:footerReference w:type="default" r:id="rId1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147" w:rsidRDefault="00566147" w:rsidP="00176E67">
      <w:r>
        <w:separator/>
      </w:r>
    </w:p>
  </w:endnote>
  <w:endnote w:type="continuationSeparator" w:id="0">
    <w:p w:rsidR="00566147" w:rsidRDefault="00566147"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31626"/>
      <w:docPartObj>
        <w:docPartGallery w:val="Page Numbers (Bottom of Page)"/>
        <w:docPartUnique/>
      </w:docPartObj>
    </w:sdtPr>
    <w:sdtEndPr/>
    <w:sdtContent>
      <w:p w:rsidR="00176E67" w:rsidRDefault="007A4FC7">
        <w:pPr>
          <w:pStyle w:val="Footer"/>
          <w:jc w:val="center"/>
        </w:pPr>
        <w:r>
          <w:fldChar w:fldCharType="begin"/>
        </w:r>
        <w:r>
          <w:instrText xml:space="preserve"> PAGE   \* MERGEFORMAT </w:instrText>
        </w:r>
        <w:r>
          <w:fldChar w:fldCharType="separate"/>
        </w:r>
        <w:r w:rsidR="0096336E">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147" w:rsidRDefault="00566147" w:rsidP="00176E67">
      <w:r>
        <w:separator/>
      </w:r>
    </w:p>
  </w:footnote>
  <w:footnote w:type="continuationSeparator" w:id="0">
    <w:p w:rsidR="00566147" w:rsidRDefault="00566147" w:rsidP="00176E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165"/>
    <w:rsid w:val="0000575E"/>
    <w:rsid w:val="000071F7"/>
    <w:rsid w:val="00010B00"/>
    <w:rsid w:val="0002798A"/>
    <w:rsid w:val="0005511B"/>
    <w:rsid w:val="00083002"/>
    <w:rsid w:val="00087B85"/>
    <w:rsid w:val="000A01F1"/>
    <w:rsid w:val="000C1163"/>
    <w:rsid w:val="000C797A"/>
    <w:rsid w:val="000D2539"/>
    <w:rsid w:val="000D2BB8"/>
    <w:rsid w:val="000F2DF4"/>
    <w:rsid w:val="000F6783"/>
    <w:rsid w:val="00120C95"/>
    <w:rsid w:val="0014663E"/>
    <w:rsid w:val="00176E67"/>
    <w:rsid w:val="00180664"/>
    <w:rsid w:val="001903F7"/>
    <w:rsid w:val="0019395E"/>
    <w:rsid w:val="001D6B76"/>
    <w:rsid w:val="00211828"/>
    <w:rsid w:val="00250014"/>
    <w:rsid w:val="00275BB5"/>
    <w:rsid w:val="00286F6A"/>
    <w:rsid w:val="00291C8C"/>
    <w:rsid w:val="002A1ECE"/>
    <w:rsid w:val="002A2510"/>
    <w:rsid w:val="002A6FA9"/>
    <w:rsid w:val="002B4D1D"/>
    <w:rsid w:val="002C10B1"/>
    <w:rsid w:val="002D222A"/>
    <w:rsid w:val="002F001F"/>
    <w:rsid w:val="003076FD"/>
    <w:rsid w:val="00317005"/>
    <w:rsid w:val="00324E1F"/>
    <w:rsid w:val="00326B58"/>
    <w:rsid w:val="00330050"/>
    <w:rsid w:val="00335259"/>
    <w:rsid w:val="003929F1"/>
    <w:rsid w:val="003A1B63"/>
    <w:rsid w:val="003A41A1"/>
    <w:rsid w:val="003B2326"/>
    <w:rsid w:val="00400251"/>
    <w:rsid w:val="00437ED0"/>
    <w:rsid w:val="00440CD8"/>
    <w:rsid w:val="00443837"/>
    <w:rsid w:val="00447DAA"/>
    <w:rsid w:val="00450F66"/>
    <w:rsid w:val="00461739"/>
    <w:rsid w:val="00467865"/>
    <w:rsid w:val="0048685F"/>
    <w:rsid w:val="00490804"/>
    <w:rsid w:val="004A1437"/>
    <w:rsid w:val="004A4198"/>
    <w:rsid w:val="004A54EA"/>
    <w:rsid w:val="004B0578"/>
    <w:rsid w:val="004E34C6"/>
    <w:rsid w:val="004F62AD"/>
    <w:rsid w:val="00501AE8"/>
    <w:rsid w:val="00504B65"/>
    <w:rsid w:val="005114CE"/>
    <w:rsid w:val="0052122B"/>
    <w:rsid w:val="005557F6"/>
    <w:rsid w:val="00563778"/>
    <w:rsid w:val="00566147"/>
    <w:rsid w:val="005B4AE2"/>
    <w:rsid w:val="005E63CC"/>
    <w:rsid w:val="005F6E87"/>
    <w:rsid w:val="00607FED"/>
    <w:rsid w:val="00613129"/>
    <w:rsid w:val="00617C65"/>
    <w:rsid w:val="0063459A"/>
    <w:rsid w:val="0066126B"/>
    <w:rsid w:val="00682C69"/>
    <w:rsid w:val="006D2635"/>
    <w:rsid w:val="006D779C"/>
    <w:rsid w:val="006E4F63"/>
    <w:rsid w:val="006E729E"/>
    <w:rsid w:val="006F1BAE"/>
    <w:rsid w:val="00722A00"/>
    <w:rsid w:val="00724FA4"/>
    <w:rsid w:val="007325A9"/>
    <w:rsid w:val="0075451A"/>
    <w:rsid w:val="007602AC"/>
    <w:rsid w:val="00774B67"/>
    <w:rsid w:val="00786E50"/>
    <w:rsid w:val="00793AC6"/>
    <w:rsid w:val="007A4FC7"/>
    <w:rsid w:val="007A71DE"/>
    <w:rsid w:val="007B199B"/>
    <w:rsid w:val="007B6119"/>
    <w:rsid w:val="007C1DA0"/>
    <w:rsid w:val="007C71B8"/>
    <w:rsid w:val="007E2A15"/>
    <w:rsid w:val="007E56C4"/>
    <w:rsid w:val="007F3D5B"/>
    <w:rsid w:val="008107D6"/>
    <w:rsid w:val="00841645"/>
    <w:rsid w:val="00852EC6"/>
    <w:rsid w:val="00856C35"/>
    <w:rsid w:val="00871876"/>
    <w:rsid w:val="008753A7"/>
    <w:rsid w:val="0088782D"/>
    <w:rsid w:val="008B7081"/>
    <w:rsid w:val="008D7A67"/>
    <w:rsid w:val="008F2F8A"/>
    <w:rsid w:val="008F5BCD"/>
    <w:rsid w:val="00902964"/>
    <w:rsid w:val="00920507"/>
    <w:rsid w:val="00933455"/>
    <w:rsid w:val="0094790F"/>
    <w:rsid w:val="0096336E"/>
    <w:rsid w:val="00966B90"/>
    <w:rsid w:val="009737B7"/>
    <w:rsid w:val="009802C4"/>
    <w:rsid w:val="009976D9"/>
    <w:rsid w:val="00997A3E"/>
    <w:rsid w:val="009A12D5"/>
    <w:rsid w:val="009A4EA3"/>
    <w:rsid w:val="009A55DC"/>
    <w:rsid w:val="009C220D"/>
    <w:rsid w:val="00A06165"/>
    <w:rsid w:val="00A210D3"/>
    <w:rsid w:val="00A211B2"/>
    <w:rsid w:val="00A2727E"/>
    <w:rsid w:val="00A35524"/>
    <w:rsid w:val="00A60C9E"/>
    <w:rsid w:val="00A74F99"/>
    <w:rsid w:val="00A82BA3"/>
    <w:rsid w:val="00A94ACC"/>
    <w:rsid w:val="00AA2EA7"/>
    <w:rsid w:val="00AE6FA4"/>
    <w:rsid w:val="00B03907"/>
    <w:rsid w:val="00B11811"/>
    <w:rsid w:val="00B311E1"/>
    <w:rsid w:val="00B4735C"/>
    <w:rsid w:val="00B579DF"/>
    <w:rsid w:val="00B90EC2"/>
    <w:rsid w:val="00BA268F"/>
    <w:rsid w:val="00BA3A17"/>
    <w:rsid w:val="00BC07E3"/>
    <w:rsid w:val="00C079CA"/>
    <w:rsid w:val="00C1104A"/>
    <w:rsid w:val="00C4473E"/>
    <w:rsid w:val="00C45FDA"/>
    <w:rsid w:val="00C67741"/>
    <w:rsid w:val="00C74647"/>
    <w:rsid w:val="00C76039"/>
    <w:rsid w:val="00C76480"/>
    <w:rsid w:val="00C80AD2"/>
    <w:rsid w:val="00C92A3C"/>
    <w:rsid w:val="00C92FD6"/>
    <w:rsid w:val="00CD5B01"/>
    <w:rsid w:val="00CE5DC7"/>
    <w:rsid w:val="00CE7D54"/>
    <w:rsid w:val="00D14E73"/>
    <w:rsid w:val="00D408F4"/>
    <w:rsid w:val="00D55AFA"/>
    <w:rsid w:val="00D6155E"/>
    <w:rsid w:val="00D83A19"/>
    <w:rsid w:val="00D86A85"/>
    <w:rsid w:val="00D90A75"/>
    <w:rsid w:val="00DA4514"/>
    <w:rsid w:val="00DC47A2"/>
    <w:rsid w:val="00DE1551"/>
    <w:rsid w:val="00DE1A09"/>
    <w:rsid w:val="00DE7FB7"/>
    <w:rsid w:val="00E106E2"/>
    <w:rsid w:val="00E16DA8"/>
    <w:rsid w:val="00E20DDA"/>
    <w:rsid w:val="00E32A8B"/>
    <w:rsid w:val="00E36054"/>
    <w:rsid w:val="00E37E7B"/>
    <w:rsid w:val="00E46E04"/>
    <w:rsid w:val="00E87396"/>
    <w:rsid w:val="00E96F6F"/>
    <w:rsid w:val="00EB478A"/>
    <w:rsid w:val="00EC42A3"/>
    <w:rsid w:val="00F14A97"/>
    <w:rsid w:val="00F40069"/>
    <w:rsid w:val="00F83033"/>
    <w:rsid w:val="00F966AA"/>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character" w:styleId="Hyperlink">
    <w:name w:val="Hyperlink"/>
    <w:basedOn w:val="DefaultParagraphFont"/>
    <w:uiPriority w:val="99"/>
    <w:unhideWhenUsed/>
    <w:rsid w:val="00CD5B0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character" w:styleId="Hyperlink">
    <w:name w:val="Hyperlink"/>
    <w:basedOn w:val="DefaultParagraphFont"/>
    <w:uiPriority w:val="99"/>
    <w:unhideWhenUsed/>
    <w:rsid w:val="00CD5B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ber\AppData\Roaming\Microsoft\Templates\Employment%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Employment application</Template>
  <TotalTime>0</TotalTime>
  <Pages>3</Pages>
  <Words>616</Words>
  <Characters>3515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Toshiba</Company>
  <LinksUpToDate>false</LinksUpToDate>
  <CharactersWithSpaces>4123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Amber</dc:creator>
  <cp:lastModifiedBy>Amber</cp:lastModifiedBy>
  <cp:revision>4</cp:revision>
  <cp:lastPrinted>2014-10-30T19:16:00Z</cp:lastPrinted>
  <dcterms:created xsi:type="dcterms:W3CDTF">2013-10-17T17:29:00Z</dcterms:created>
  <dcterms:modified xsi:type="dcterms:W3CDTF">2014-10-30T19:16:00Z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